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35" w:rsidRDefault="000A7535" w:rsidP="000A7535">
      <w:pPr>
        <w:autoSpaceDE w:val="0"/>
        <w:ind w:left="2124" w:firstLine="708"/>
        <w:rPr>
          <w:rFonts w:ascii="Times New Roman" w:eastAsia="Arial" w:hAnsi="Times New Roman" w:cs="Arial"/>
          <w:szCs w:val="20"/>
          <w:u w:val="single"/>
        </w:rPr>
      </w:pPr>
      <w:r>
        <w:rPr>
          <w:rFonts w:ascii="Times New Roman" w:eastAsia="Arial" w:hAnsi="Times New Roman" w:cs="Arial"/>
          <w:szCs w:val="20"/>
          <w:u w:val="single"/>
        </w:rPr>
        <w:t>MODELLO DOMANDA DI PARTECIPAZIONE</w:t>
      </w:r>
    </w:p>
    <w:p w:rsidR="000A7535" w:rsidRDefault="003525B1" w:rsidP="000A7535">
      <w:pPr>
        <w:pStyle w:val="Titolo"/>
        <w:tabs>
          <w:tab w:val="center" w:pos="4394"/>
        </w:tabs>
        <w:snapToGrid w:val="0"/>
        <w:spacing w:before="360" w:after="360"/>
        <w:ind w:left="0" w:right="0"/>
        <w:jc w:val="left"/>
        <w:rPr>
          <w:rFonts w:ascii="Footlight MT Light" w:hAnsi="Footlight MT Light" w:cs="Arial"/>
          <w:sz w:val="20"/>
          <w:szCs w:val="20"/>
        </w:rPr>
      </w:pPr>
      <w:r>
        <w:rPr>
          <w:rFonts w:ascii="Footlight MT Light" w:hAnsi="Footlight MT Light" w:cs="Arial"/>
          <w:noProof/>
          <w:sz w:val="20"/>
          <w:szCs w:val="20"/>
          <w:lang w:eastAsia="it-IT"/>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32385</wp:posOffset>
                </wp:positionV>
                <wp:extent cx="908685" cy="552450"/>
                <wp:effectExtent l="13335" t="5080" r="11430" b="1397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552450"/>
                        </a:xfrm>
                        <a:prstGeom prst="flowChartProcess">
                          <a:avLst/>
                        </a:prstGeom>
                        <a:solidFill>
                          <a:srgbClr val="FFFFFF"/>
                        </a:solidFill>
                        <a:ln w="9525">
                          <a:solidFill>
                            <a:srgbClr val="000000"/>
                          </a:solidFill>
                          <a:miter lim="800000"/>
                          <a:headEnd/>
                          <a:tailEnd/>
                        </a:ln>
                      </wps:spPr>
                      <wps:txbx>
                        <w:txbxContent>
                          <w:p w:rsidR="000A7535" w:rsidRDefault="000A7535" w:rsidP="000A7535">
                            <w:pPr>
                              <w:jc w:val="center"/>
                              <w:rPr>
                                <w:sz w:val="18"/>
                                <w:szCs w:val="18"/>
                              </w:rPr>
                            </w:pPr>
                          </w:p>
                          <w:p w:rsidR="000A7535" w:rsidRPr="000A7535" w:rsidRDefault="000A7535" w:rsidP="000A7535">
                            <w:pPr>
                              <w:jc w:val="center"/>
                              <w:rPr>
                                <w:sz w:val="18"/>
                                <w:szCs w:val="18"/>
                              </w:rPr>
                            </w:pPr>
                            <w:r w:rsidRPr="000A7535">
                              <w:rPr>
                                <w:sz w:val="18"/>
                                <w:szCs w:val="18"/>
                              </w:rPr>
                              <w:t xml:space="preserve">Bollo  € </w:t>
                            </w:r>
                            <w:r>
                              <w:rPr>
                                <w:sz w:val="18"/>
                                <w:szCs w:val="18"/>
                              </w:rPr>
                              <w:t>1</w:t>
                            </w:r>
                            <w:r w:rsidRPr="000A7535">
                              <w:rPr>
                                <w:sz w:val="18"/>
                                <w:szCs w:val="18"/>
                              </w:rPr>
                              <w:t>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margin-left:-.15pt;margin-top:2.55pt;width:71.5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">
                <v:textbox>
                  <w:txbxContent>
                    <w:p w:rsidR="000A7535" w:rsidRDefault="000A7535" w:rsidP="000A7535">
                      <w:pPr>
                        <w:jc w:val="center"/>
                        <w:rPr>
                          <w:sz w:val="18"/>
                          <w:szCs w:val="18"/>
                        </w:rPr>
                      </w:pPr>
                    </w:p>
                    <w:p w:rsidR="000A7535" w:rsidRPr="000A7535" w:rsidRDefault="000A7535" w:rsidP="000A7535">
                      <w:pPr>
                        <w:jc w:val="center"/>
                        <w:rPr>
                          <w:sz w:val="18"/>
                          <w:szCs w:val="18"/>
                        </w:rPr>
                      </w:pPr>
                      <w:r w:rsidRPr="000A7535">
                        <w:rPr>
                          <w:sz w:val="18"/>
                          <w:szCs w:val="18"/>
                        </w:rPr>
                        <w:t xml:space="preserve">Bollo  € </w:t>
                      </w:r>
                      <w:r>
                        <w:rPr>
                          <w:sz w:val="18"/>
                          <w:szCs w:val="18"/>
                        </w:rPr>
                        <w:t>1</w:t>
                      </w:r>
                      <w:r w:rsidRPr="000A7535">
                        <w:rPr>
                          <w:sz w:val="18"/>
                          <w:szCs w:val="18"/>
                        </w:rPr>
                        <w:t>6,00</w:t>
                      </w:r>
                    </w:p>
                  </w:txbxContent>
                </v:textbox>
              </v:shape>
            </w:pict>
          </mc:Fallback>
        </mc:AlternateContent>
      </w:r>
      <w:r w:rsidR="000A7535">
        <w:rPr>
          <w:rFonts w:ascii="Footlight MT Light" w:hAnsi="Footlight MT Light" w:cs="Arial"/>
          <w:sz w:val="20"/>
          <w:szCs w:val="20"/>
        </w:rPr>
        <w:t>BOLLO € 16,00</w:t>
      </w:r>
    </w:p>
    <w:p w:rsidR="000A7535" w:rsidRDefault="000A7535" w:rsidP="000A7535">
      <w:pPr>
        <w:pStyle w:val="Destinconosc"/>
        <w:spacing w:before="0" w:line="240" w:lineRule="auto"/>
        <w:ind w:left="4406" w:right="668" w:hanging="4406"/>
        <w:rPr>
          <w:rFonts w:ascii="Times New Roman" w:hAnsi="Times New Roman"/>
          <w:szCs w:val="20"/>
        </w:rPr>
      </w:pPr>
    </w:p>
    <w:p w:rsidR="000A7535" w:rsidRDefault="000A7535" w:rsidP="000A7535">
      <w:pPr>
        <w:tabs>
          <w:tab w:val="left" w:pos="20835"/>
          <w:tab w:val="left" w:pos="21750"/>
        </w:tabs>
        <w:spacing w:line="200" w:lineRule="atLeast"/>
        <w:ind w:right="668"/>
        <w:jc w:val="both"/>
        <w:rPr>
          <w:rFonts w:ascii="Times New Roman" w:eastAsia="Arial" w:hAnsi="Times New Roman" w:cs="Arial"/>
          <w:szCs w:val="20"/>
        </w:rPr>
      </w:pPr>
      <w:r>
        <w:rPr>
          <w:rFonts w:ascii="Times New Roman" w:eastAsia="Arial" w:hAnsi="Times New Roman" w:cs="Arial"/>
          <w:szCs w:val="20"/>
        </w:rPr>
        <w:t xml:space="preserve">                                                                                         Spett.le AOU Cagliari</w:t>
      </w:r>
    </w:p>
    <w:p w:rsidR="000A7535" w:rsidRDefault="000A7535" w:rsidP="000A7535">
      <w:pPr>
        <w:tabs>
          <w:tab w:val="left" w:pos="20835"/>
          <w:tab w:val="left" w:pos="21750"/>
        </w:tabs>
        <w:spacing w:line="200" w:lineRule="atLeast"/>
        <w:ind w:right="668"/>
        <w:jc w:val="both"/>
        <w:rPr>
          <w:rFonts w:ascii="Times New Roman" w:eastAsia="Arial" w:hAnsi="Times New Roman" w:cs="Arial"/>
          <w:szCs w:val="20"/>
        </w:rPr>
      </w:pPr>
      <w:r>
        <w:rPr>
          <w:rFonts w:ascii="Times New Roman" w:eastAsia="Arial" w:hAnsi="Times New Roman" w:cs="Arial"/>
          <w:szCs w:val="20"/>
        </w:rPr>
        <w:t xml:space="preserve">                                                                                          Via Ospedale, 54</w:t>
      </w:r>
    </w:p>
    <w:p w:rsidR="000A7535" w:rsidRDefault="000A7535" w:rsidP="000A7535">
      <w:pPr>
        <w:tabs>
          <w:tab w:val="left" w:pos="20835"/>
          <w:tab w:val="left" w:pos="21750"/>
        </w:tabs>
        <w:spacing w:line="200" w:lineRule="atLeast"/>
        <w:ind w:right="668"/>
        <w:jc w:val="both"/>
        <w:rPr>
          <w:rFonts w:ascii="Times New Roman" w:eastAsia="Arial" w:hAnsi="Times New Roman" w:cs="Arial"/>
          <w:szCs w:val="20"/>
        </w:rPr>
      </w:pPr>
      <w:r>
        <w:rPr>
          <w:rFonts w:ascii="Times New Roman" w:eastAsia="Arial" w:hAnsi="Times New Roman" w:cs="Arial"/>
          <w:szCs w:val="20"/>
        </w:rPr>
        <w:t xml:space="preserve">                                                                                          09124 Cagliari (CA)</w:t>
      </w:r>
    </w:p>
    <w:p w:rsidR="000A7535" w:rsidRDefault="000A7535" w:rsidP="000A7535">
      <w:pPr>
        <w:tabs>
          <w:tab w:val="left" w:pos="20835"/>
          <w:tab w:val="left" w:pos="21750"/>
        </w:tabs>
        <w:spacing w:line="200" w:lineRule="atLeast"/>
        <w:ind w:right="668" w:firstLine="5529"/>
        <w:jc w:val="both"/>
        <w:rPr>
          <w:rFonts w:ascii="Times New Roman" w:hAnsi="Times New Roman"/>
          <w:szCs w:val="20"/>
        </w:rPr>
      </w:pPr>
    </w:p>
    <w:p w:rsidR="000A7535" w:rsidRDefault="000A7535" w:rsidP="000A7535">
      <w:pPr>
        <w:tabs>
          <w:tab w:val="left" w:pos="8084"/>
          <w:tab w:val="left" w:pos="8999"/>
        </w:tabs>
        <w:spacing w:line="200" w:lineRule="atLeast"/>
        <w:ind w:left="1035" w:right="668" w:hanging="1020"/>
        <w:jc w:val="both"/>
        <w:rPr>
          <w:rFonts w:ascii="Times New Roman" w:eastAsia="Arial" w:hAnsi="Times New Roman" w:cs="Arial"/>
          <w:b/>
          <w:bCs/>
          <w:szCs w:val="20"/>
        </w:rPr>
      </w:pPr>
    </w:p>
    <w:p w:rsidR="000A7535" w:rsidRDefault="003127DD" w:rsidP="003127DD">
      <w:pPr>
        <w:spacing w:before="19" w:line="100" w:lineRule="atLeast"/>
        <w:ind w:left="-142" w:right="141"/>
        <w:jc w:val="both"/>
        <w:rPr>
          <w:rStyle w:val="Enfasigrassetto"/>
          <w:rFonts w:ascii="Times New Roman" w:eastAsia="Batang" w:hAnsi="Times New Roman" w:cs="Arial"/>
          <w:b w:val="0"/>
          <w:bCs w:val="0"/>
          <w:caps/>
          <w:color w:val="000000"/>
          <w:spacing w:val="8"/>
          <w:szCs w:val="20"/>
        </w:rPr>
      </w:pPr>
      <w:r w:rsidRPr="007C250B">
        <w:rPr>
          <w:rStyle w:val="Corpodeltesto15"/>
          <w:rFonts w:cs="Arial"/>
          <w:b/>
          <w:sz w:val="18"/>
          <w:szCs w:val="18"/>
        </w:rPr>
        <w:t xml:space="preserve">PROCEDURA APERTA PER LA FORNITURA </w:t>
      </w:r>
      <w:r w:rsidRPr="00580D70">
        <w:rPr>
          <w:rFonts w:cs="Arial"/>
          <w:b/>
          <w:bCs/>
          <w:sz w:val="18"/>
          <w:szCs w:val="18"/>
        </w:rPr>
        <w:t>E INSTALLAZIONE DI</w:t>
      </w:r>
      <w:r>
        <w:rPr>
          <w:rFonts w:cs="Arial"/>
          <w:b/>
          <w:bCs/>
          <w:sz w:val="18"/>
          <w:szCs w:val="18"/>
        </w:rPr>
        <w:t xml:space="preserve"> </w:t>
      </w:r>
      <w:r w:rsidRPr="003127DD">
        <w:rPr>
          <w:rFonts w:cs="Arial"/>
          <w:b/>
          <w:bCs/>
          <w:sz w:val="18"/>
          <w:szCs w:val="18"/>
        </w:rPr>
        <w:t xml:space="preserve">N. 1 TELECOMANDATO DIGITALE DIRETTO PER LA U.O.C. DI RADIOLOGIA  </w:t>
      </w:r>
      <w:r>
        <w:rPr>
          <w:rFonts w:cs="Arial"/>
          <w:b/>
          <w:bCs/>
          <w:sz w:val="18"/>
          <w:szCs w:val="18"/>
        </w:rPr>
        <w:t xml:space="preserve">E  </w:t>
      </w:r>
      <w:r w:rsidRPr="003127DD">
        <w:rPr>
          <w:rFonts w:cs="Arial"/>
          <w:b/>
          <w:bCs/>
          <w:sz w:val="18"/>
          <w:szCs w:val="18"/>
        </w:rPr>
        <w:t>N. 1 TUBO RADIOLOGICO PENSILE DIGITALE PER IL PRONTO SOCCORSO</w:t>
      </w:r>
    </w:p>
    <w:p w:rsidR="000A7535" w:rsidRDefault="000A7535" w:rsidP="000A7535">
      <w:pPr>
        <w:autoSpaceDE w:val="0"/>
        <w:jc w:val="center"/>
        <w:rPr>
          <w:rFonts w:ascii="Times New Roman" w:eastAsia="Arial" w:hAnsi="Times New Roman" w:cs="Arial"/>
          <w:b/>
          <w:bCs/>
          <w:szCs w:val="20"/>
        </w:rPr>
      </w:pPr>
    </w:p>
    <w:p w:rsidR="000A7535" w:rsidRDefault="000A7535" w:rsidP="000A7535">
      <w:pPr>
        <w:autoSpaceDE w:val="0"/>
        <w:jc w:val="center"/>
        <w:rPr>
          <w:rFonts w:ascii="Times New Roman" w:eastAsia="Arial" w:hAnsi="Times New Roman" w:cs="Arial"/>
          <w:b/>
          <w:bCs/>
          <w:szCs w:val="20"/>
        </w:rPr>
      </w:pPr>
      <w:r>
        <w:rPr>
          <w:rFonts w:ascii="Times New Roman" w:eastAsia="Arial" w:hAnsi="Times New Roman" w:cs="Arial"/>
          <w:b/>
          <w:bCs/>
          <w:szCs w:val="20"/>
        </w:rPr>
        <w:t>DICHIARAZIONE SOSTITUTIVA</w:t>
      </w:r>
    </w:p>
    <w:p w:rsidR="000A7535" w:rsidRDefault="000A7535" w:rsidP="000A7535">
      <w:pPr>
        <w:autoSpaceDE w:val="0"/>
        <w:jc w:val="center"/>
        <w:rPr>
          <w:rFonts w:ascii="Times New Roman" w:eastAsia="Arial" w:hAnsi="Times New Roman" w:cs="Arial"/>
          <w:b/>
          <w:bCs/>
          <w:szCs w:val="20"/>
        </w:rPr>
      </w:pPr>
    </w:p>
    <w:p w:rsidR="000A7535" w:rsidRDefault="000A7535" w:rsidP="000A7535">
      <w:pPr>
        <w:autoSpaceDE w:val="0"/>
        <w:spacing w:line="360" w:lineRule="auto"/>
        <w:ind w:right="465"/>
        <w:jc w:val="both"/>
        <w:rPr>
          <w:rFonts w:ascii="Times New Roman" w:eastAsia="Arial" w:hAnsi="Times New Roman" w:cs="Arial"/>
          <w:i/>
          <w:iCs/>
          <w:szCs w:val="20"/>
        </w:rPr>
      </w:pPr>
      <w:r>
        <w:rPr>
          <w:rFonts w:ascii="Times New Roman" w:eastAsia="Arial" w:hAnsi="Times New Roman" w:cs="Arial"/>
          <w:i/>
          <w:iCs/>
          <w:szCs w:val="20"/>
        </w:rPr>
        <w:t>(la presente dichiarazione, rilasciata anche ai sensi degli artt. 46 e 47 D.P.R. 2000, n. 445 deve essere prodotta corredata a pena di esclusione da una copia fotostatica, non autenticata, di un documento d’identità del sottoscrittore, ai sensi dell’art. 38 D.P.R. 2000, n. 445)</w:t>
      </w:r>
    </w:p>
    <w:p w:rsidR="000A7535" w:rsidRDefault="000A7535" w:rsidP="000A7535">
      <w:pPr>
        <w:autoSpaceDE w:val="0"/>
        <w:jc w:val="both"/>
        <w:rPr>
          <w:rFonts w:ascii="Times New Roman" w:eastAsia="Arial" w:hAnsi="Times New Roman" w:cs="Arial"/>
          <w:szCs w:val="20"/>
        </w:rPr>
      </w:pP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Il/la sottoscritto/a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Nato/a il…………..........................a.........................................................................Prov.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In qualità di ............................................................................................................................................................................</w:t>
      </w:r>
    </w:p>
    <w:p w:rsidR="000A7535" w:rsidRDefault="000A7535" w:rsidP="000A7535">
      <w:pPr>
        <w:autoSpaceDE w:val="0"/>
        <w:spacing w:line="360" w:lineRule="auto"/>
        <w:ind w:right="450"/>
        <w:jc w:val="both"/>
        <w:rPr>
          <w:rFonts w:ascii="Times New Roman" w:eastAsia="Arial" w:hAnsi="Times New Roman" w:cs="Arial"/>
          <w:i/>
          <w:iCs/>
          <w:szCs w:val="20"/>
        </w:rPr>
      </w:pPr>
      <w:r>
        <w:rPr>
          <w:rFonts w:ascii="Times New Roman" w:eastAsia="Arial" w:hAnsi="Times New Roman" w:cs="Arial"/>
          <w:i/>
          <w:iCs/>
          <w:szCs w:val="20"/>
        </w:rPr>
        <w:t>(in caso di soggetti diversi dal legale rappresentante specificare il ruolo, che deve risultare anche dall’apposita delega allegata alla presente dichiarazione)</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dell’operatore economico............................................................................................................................................................</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con sede legale in.........................................................................................................Prov.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via......................................................................................................................................................C.A.P............................</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iscritta alla Camera di Commercio di........................................................con iscrizione n…………… in data................................</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con codice fiscale n.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con partita IVA n.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Matricola INPS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Fax..............................................................................................e_mail...............................................................................</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pec...........................................................................................................................................................................................</w:t>
      </w:r>
    </w:p>
    <w:p w:rsidR="000A7535" w:rsidRDefault="000A7535" w:rsidP="000A7535">
      <w:pPr>
        <w:autoSpaceDE w:val="0"/>
        <w:spacing w:line="360" w:lineRule="auto"/>
        <w:jc w:val="center"/>
        <w:rPr>
          <w:rFonts w:ascii="Times New Roman" w:hAnsi="Times New Roman"/>
          <w:szCs w:val="20"/>
        </w:rPr>
      </w:pPr>
    </w:p>
    <w:p w:rsidR="000A7535" w:rsidRDefault="000A7535" w:rsidP="000A7535">
      <w:pPr>
        <w:autoSpaceDE w:val="0"/>
        <w:spacing w:line="360" w:lineRule="auto"/>
        <w:jc w:val="center"/>
        <w:rPr>
          <w:rFonts w:ascii="Times New Roman" w:eastAsia="Arial" w:hAnsi="Times New Roman" w:cs="Arial"/>
          <w:b/>
          <w:bCs/>
          <w:szCs w:val="20"/>
        </w:rPr>
      </w:pPr>
    </w:p>
    <w:p w:rsidR="000A7535" w:rsidRDefault="00675DF1" w:rsidP="000A7535">
      <w:pPr>
        <w:autoSpaceDE w:val="0"/>
        <w:spacing w:line="360" w:lineRule="auto"/>
        <w:jc w:val="center"/>
        <w:rPr>
          <w:rFonts w:ascii="Times New Roman" w:eastAsia="Arial" w:hAnsi="Times New Roman" w:cs="Arial"/>
          <w:b/>
          <w:bCs/>
          <w:szCs w:val="20"/>
        </w:rPr>
      </w:pPr>
      <w:r>
        <w:rPr>
          <w:rFonts w:ascii="Times New Roman" w:eastAsia="Arial" w:hAnsi="Times New Roman" w:cs="Arial"/>
          <w:b/>
          <w:bCs/>
          <w:szCs w:val="20"/>
        </w:rPr>
        <w:br w:type="column"/>
      </w:r>
    </w:p>
    <w:p w:rsidR="000A7535" w:rsidRDefault="000A7535" w:rsidP="000A7535">
      <w:pPr>
        <w:autoSpaceDE w:val="0"/>
        <w:spacing w:line="360" w:lineRule="auto"/>
        <w:jc w:val="center"/>
        <w:rPr>
          <w:rFonts w:ascii="Times New Roman" w:eastAsia="Arial" w:hAnsi="Times New Roman" w:cs="Arial"/>
          <w:b/>
          <w:bCs/>
          <w:szCs w:val="20"/>
        </w:rPr>
      </w:pPr>
    </w:p>
    <w:p w:rsidR="000A7535" w:rsidRDefault="000A7535" w:rsidP="000A7535">
      <w:pPr>
        <w:autoSpaceDE w:val="0"/>
        <w:spacing w:line="360" w:lineRule="auto"/>
        <w:jc w:val="center"/>
        <w:rPr>
          <w:rFonts w:ascii="Times New Roman" w:eastAsia="Arial" w:hAnsi="Times New Roman" w:cs="Arial"/>
          <w:b/>
          <w:bCs/>
          <w:szCs w:val="20"/>
        </w:rPr>
      </w:pPr>
    </w:p>
    <w:p w:rsidR="000A7535" w:rsidRDefault="000A7535" w:rsidP="000A7535">
      <w:pPr>
        <w:autoSpaceDE w:val="0"/>
        <w:spacing w:line="360" w:lineRule="auto"/>
        <w:jc w:val="center"/>
        <w:rPr>
          <w:rFonts w:ascii="Times New Roman" w:eastAsia="Arial" w:hAnsi="Times New Roman" w:cs="Arial"/>
          <w:szCs w:val="20"/>
        </w:rPr>
      </w:pPr>
      <w:r>
        <w:rPr>
          <w:rFonts w:ascii="Times New Roman" w:eastAsia="Arial" w:hAnsi="Times New Roman" w:cs="Arial"/>
          <w:b/>
          <w:bCs/>
          <w:szCs w:val="20"/>
        </w:rPr>
        <w:t>CHIEDE</w:t>
      </w:r>
      <w:r>
        <w:rPr>
          <w:rFonts w:ascii="Times New Roman" w:eastAsia="Arial" w:hAnsi="Times New Roman" w:cs="Arial"/>
          <w:szCs w:val="20"/>
        </w:rPr>
        <w:t xml:space="preserve"> di partecipare alla procedura indicata in oggetto come:</w:t>
      </w:r>
    </w:p>
    <w:p w:rsidR="000A7535" w:rsidRDefault="000A7535" w:rsidP="000A7535">
      <w:pPr>
        <w:autoSpaceDE w:val="0"/>
        <w:jc w:val="center"/>
        <w:rPr>
          <w:rFonts w:ascii="Times New Roman" w:eastAsia="Arial" w:hAnsi="Times New Roman" w:cs="Arial"/>
          <w:szCs w:val="20"/>
        </w:rPr>
      </w:pPr>
      <w:r>
        <w:rPr>
          <w:rFonts w:ascii="Times New Roman" w:eastAsia="Arial" w:hAnsi="Times New Roman" w:cs="Arial"/>
          <w:szCs w:val="20"/>
        </w:rPr>
        <w:t>(barrare la casella corrispondente)</w:t>
      </w:r>
    </w:p>
    <w:p w:rsidR="000A7535" w:rsidRDefault="000A7535" w:rsidP="000A7535">
      <w:pPr>
        <w:autoSpaceDE w:val="0"/>
        <w:spacing w:before="120" w:line="280" w:lineRule="exact"/>
        <w:ind w:left="360"/>
        <w:jc w:val="both"/>
        <w:rPr>
          <w:rFonts w:ascii="Times New Roman" w:hAnsi="Times New Roman" w:cs="Arial"/>
          <w:szCs w:val="20"/>
        </w:rPr>
      </w:pPr>
      <w:r>
        <w:rPr>
          <w:rFonts w:ascii="Times New Roman" w:hAnsi="Times New Roman" w:cs="Arial"/>
          <w:b/>
          <w:bCs/>
          <w:szCs w:val="20"/>
        </w:rPr>
        <w:t>□</w:t>
      </w:r>
      <w:r>
        <w:rPr>
          <w:rFonts w:ascii="Times New Roman" w:hAnsi="Times New Roman" w:cs="Arial"/>
          <w:szCs w:val="20"/>
        </w:rPr>
        <w:t xml:space="preserve"> i</w:t>
      </w:r>
      <w:r>
        <w:rPr>
          <w:rFonts w:ascii="Times New Roman" w:eastAsia="Arial" w:hAnsi="Times New Roman" w:cs="Arial"/>
          <w:szCs w:val="20"/>
        </w:rPr>
        <w:t xml:space="preserve">mpresa singola  o società </w:t>
      </w:r>
      <w:r>
        <w:rPr>
          <w:rFonts w:ascii="Times New Roman" w:hAnsi="Times New Roman" w:cs="Arial"/>
          <w:szCs w:val="20"/>
        </w:rPr>
        <w:tab/>
      </w:r>
      <w:r>
        <w:rPr>
          <w:rFonts w:ascii="Times New Roman" w:hAnsi="Times New Roman" w:cs="Arial"/>
          <w:szCs w:val="20"/>
        </w:rPr>
        <w:tab/>
      </w:r>
    </w:p>
    <w:p w:rsidR="000A7535" w:rsidRDefault="000A7535" w:rsidP="000A7535">
      <w:pPr>
        <w:autoSpaceDE w:val="0"/>
        <w:spacing w:before="120" w:line="280" w:lineRule="exact"/>
        <w:ind w:left="360"/>
        <w:jc w:val="both"/>
        <w:rPr>
          <w:rFonts w:ascii="Times New Roman" w:hAnsi="Times New Roman" w:cs="Arial"/>
          <w:szCs w:val="20"/>
        </w:rPr>
      </w:pPr>
      <w:r>
        <w:rPr>
          <w:rFonts w:ascii="Times New Roman" w:hAnsi="Times New Roman" w:cs="Arial"/>
          <w:b/>
          <w:bCs/>
          <w:szCs w:val="20"/>
        </w:rPr>
        <w:t>□</w:t>
      </w:r>
      <w:r>
        <w:rPr>
          <w:rFonts w:ascii="Times New Roman" w:hAnsi="Times New Roman" w:cs="Arial"/>
          <w:szCs w:val="20"/>
        </w:rPr>
        <w:t xml:space="preserve"> impresa consorziata</w:t>
      </w:r>
      <w:r>
        <w:rPr>
          <w:rFonts w:ascii="Times New Roman" w:hAnsi="Times New Roman" w:cs="Arial"/>
          <w:szCs w:val="20"/>
        </w:rPr>
        <w:tab/>
      </w:r>
    </w:p>
    <w:p w:rsidR="000A7535" w:rsidRDefault="000A7535" w:rsidP="000A7535">
      <w:pPr>
        <w:autoSpaceDE w:val="0"/>
        <w:spacing w:before="120" w:line="280" w:lineRule="exact"/>
        <w:ind w:left="360"/>
        <w:jc w:val="both"/>
        <w:rPr>
          <w:rFonts w:ascii="Times New Roman" w:hAnsi="Times New Roman" w:cs="Arial"/>
          <w:b/>
          <w:bCs/>
          <w:szCs w:val="20"/>
        </w:rPr>
      </w:pPr>
      <w:r>
        <w:rPr>
          <w:rFonts w:ascii="Times New Roman" w:hAnsi="Times New Roman" w:cs="Arial"/>
          <w:b/>
          <w:bCs/>
          <w:szCs w:val="20"/>
        </w:rPr>
        <w:t>ovvero</w:t>
      </w:r>
      <w:r>
        <w:rPr>
          <w:rFonts w:ascii="Times New Roman" w:hAnsi="Times New Roman" w:cs="Arial"/>
          <w:b/>
          <w:bCs/>
          <w:szCs w:val="20"/>
        </w:rPr>
        <w:tab/>
      </w:r>
    </w:p>
    <w:p w:rsidR="000A7535" w:rsidRDefault="000A7535" w:rsidP="000A7535">
      <w:pPr>
        <w:autoSpaceDE w:val="0"/>
        <w:spacing w:before="120" w:line="280" w:lineRule="exact"/>
        <w:ind w:left="360"/>
        <w:jc w:val="both"/>
        <w:rPr>
          <w:rFonts w:ascii="Times New Roman" w:eastAsia="Arial" w:hAnsi="Times New Roman" w:cs="Arial"/>
          <w:szCs w:val="20"/>
        </w:rPr>
      </w:pPr>
      <w:r>
        <w:rPr>
          <w:rFonts w:ascii="Times New Roman" w:hAnsi="Times New Roman" w:cs="Arial"/>
          <w:b/>
          <w:bCs/>
          <w:szCs w:val="20"/>
        </w:rPr>
        <w:t>□</w:t>
      </w:r>
      <w:r>
        <w:rPr>
          <w:rFonts w:ascii="Times New Roman" w:hAnsi="Times New Roman" w:cs="Arial"/>
          <w:szCs w:val="20"/>
        </w:rPr>
        <w:t xml:space="preserve"> </w:t>
      </w:r>
      <w:r>
        <w:rPr>
          <w:rFonts w:ascii="Times New Roman" w:eastAsia="Arial" w:hAnsi="Times New Roman" w:cs="Arial"/>
          <w:szCs w:val="20"/>
        </w:rPr>
        <w:t xml:space="preserve">capogruppo di un associazione temporanea di imprese, di un consorzio, di un GEIE;  </w:t>
      </w:r>
    </w:p>
    <w:p w:rsidR="000A7535" w:rsidRDefault="000A7535" w:rsidP="000A7535">
      <w:pPr>
        <w:autoSpaceDE w:val="0"/>
        <w:spacing w:before="120" w:line="280" w:lineRule="exact"/>
        <w:ind w:left="360"/>
        <w:jc w:val="both"/>
        <w:rPr>
          <w:rFonts w:ascii="Times New Roman" w:eastAsia="Arial" w:hAnsi="Times New Roman" w:cs="Arial"/>
          <w:szCs w:val="20"/>
        </w:rPr>
      </w:pPr>
      <w:r>
        <w:rPr>
          <w:rFonts w:ascii="Times New Roman" w:hAnsi="Times New Roman" w:cs="Arial"/>
          <w:b/>
          <w:bCs/>
          <w:szCs w:val="20"/>
        </w:rPr>
        <w:t>□</w:t>
      </w:r>
      <w:r>
        <w:rPr>
          <w:rFonts w:ascii="Times New Roman" w:hAnsi="Times New Roman" w:cs="Arial"/>
          <w:szCs w:val="20"/>
        </w:rPr>
        <w:t xml:space="preserve"> mandante</w:t>
      </w:r>
      <w:r>
        <w:rPr>
          <w:rFonts w:ascii="Times New Roman" w:eastAsia="Arial" w:hAnsi="Times New Roman" w:cs="Arial"/>
          <w:szCs w:val="20"/>
        </w:rPr>
        <w:t xml:space="preserve"> di un associazione temporanea di imprese, di un consorzio, di un GEIE;</w:t>
      </w:r>
    </w:p>
    <w:p w:rsidR="000A7535" w:rsidRDefault="000A7535" w:rsidP="000A7535">
      <w:pPr>
        <w:autoSpaceDE w:val="0"/>
        <w:spacing w:line="360" w:lineRule="auto"/>
        <w:rPr>
          <w:rFonts w:ascii="Times New Roman" w:hAnsi="Times New Roman"/>
          <w:szCs w:val="20"/>
        </w:rPr>
      </w:pPr>
    </w:p>
    <w:p w:rsidR="000A7535" w:rsidRDefault="000A7535" w:rsidP="000A7535">
      <w:pPr>
        <w:autoSpaceDE w:val="0"/>
        <w:spacing w:line="360" w:lineRule="auto"/>
        <w:ind w:right="480"/>
        <w:jc w:val="both"/>
        <w:rPr>
          <w:rFonts w:ascii="Times New Roman" w:eastAsia="Arial" w:hAnsi="Times New Roman" w:cs="Arial"/>
          <w:szCs w:val="20"/>
        </w:rPr>
      </w:pPr>
    </w:p>
    <w:p w:rsidR="000A7535" w:rsidRDefault="000A7535" w:rsidP="000A7535">
      <w:pPr>
        <w:autoSpaceDE w:val="0"/>
        <w:spacing w:line="360" w:lineRule="auto"/>
        <w:ind w:right="480"/>
        <w:jc w:val="both"/>
        <w:rPr>
          <w:rFonts w:ascii="Times New Roman" w:eastAsia="Arial" w:hAnsi="Times New Roman" w:cs="Arial"/>
          <w:szCs w:val="20"/>
        </w:rPr>
      </w:pPr>
      <w:r>
        <w:rPr>
          <w:rFonts w:ascii="Times New Roman" w:eastAsia="Arial" w:hAnsi="Times New Roman" w:cs="Arial"/>
          <w:szCs w:val="20"/>
        </w:rPr>
        <w:t>A tal fine, ai sensi e per gli effetti di cui all’art. 76 D.P.R. 2000, n. 445,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l’odierna istante decadrà dai benefici per i quali la stessa è rilasciata</w:t>
      </w:r>
    </w:p>
    <w:p w:rsidR="000A7535" w:rsidRDefault="000A7535" w:rsidP="000A7535">
      <w:pPr>
        <w:autoSpaceDE w:val="0"/>
        <w:jc w:val="center"/>
        <w:rPr>
          <w:rFonts w:ascii="Times New Roman" w:eastAsia="Arial" w:hAnsi="Times New Roman" w:cs="Arial"/>
          <w:b/>
          <w:bCs/>
          <w:szCs w:val="20"/>
        </w:rPr>
      </w:pPr>
    </w:p>
    <w:p w:rsidR="000A7535" w:rsidRDefault="000A7535" w:rsidP="000A7535">
      <w:pPr>
        <w:autoSpaceDE w:val="0"/>
        <w:jc w:val="center"/>
        <w:rPr>
          <w:rFonts w:ascii="Times New Roman" w:eastAsia="Arial" w:hAnsi="Times New Roman" w:cs="Arial"/>
          <w:b/>
          <w:bCs/>
          <w:szCs w:val="20"/>
        </w:rPr>
      </w:pPr>
      <w:r>
        <w:rPr>
          <w:rFonts w:ascii="Times New Roman" w:eastAsia="Arial" w:hAnsi="Times New Roman" w:cs="Arial"/>
          <w:b/>
          <w:bCs/>
          <w:szCs w:val="20"/>
        </w:rPr>
        <w:t>DICHIARA SOTTO LA PROPRIA RESPONSABILITÀ</w:t>
      </w:r>
    </w:p>
    <w:p w:rsidR="000A7535" w:rsidRDefault="000A7535" w:rsidP="000A7535">
      <w:pPr>
        <w:autoSpaceDE w:val="0"/>
        <w:spacing w:line="360" w:lineRule="auto"/>
        <w:jc w:val="center"/>
        <w:rPr>
          <w:rFonts w:ascii="Times New Roman" w:hAnsi="Times New Roman"/>
          <w:b/>
          <w:bCs/>
          <w:szCs w:val="20"/>
        </w:rPr>
      </w:pP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b/>
          <w:bCs/>
          <w:szCs w:val="20"/>
        </w:rPr>
        <w:t>1.</w:t>
      </w:r>
      <w:r>
        <w:rPr>
          <w:rFonts w:ascii="Times New Roman" w:eastAsia="Arial" w:hAnsi="Times New Roman" w:cs="Arial"/>
          <w:szCs w:val="20"/>
        </w:rPr>
        <w:t xml:space="preserve"> che l'impresa è iscritta </w:t>
      </w:r>
      <w:proofErr w:type="spellStart"/>
      <w:r>
        <w:rPr>
          <w:rFonts w:ascii="Times New Roman" w:eastAsia="Arial" w:hAnsi="Times New Roman" w:cs="Arial"/>
          <w:szCs w:val="20"/>
        </w:rPr>
        <w:t>dal__________________al</w:t>
      </w:r>
      <w:proofErr w:type="spellEnd"/>
      <w:r>
        <w:rPr>
          <w:rFonts w:ascii="Times New Roman" w:eastAsia="Arial" w:hAnsi="Times New Roman" w:cs="Arial"/>
          <w:szCs w:val="20"/>
        </w:rPr>
        <w:t xml:space="preserve"> Registro delle Imprese della Camera di Commercio di  ____________________________________dal quale risulta che esercita l'attività oggetto della presente procedura, al numero_____________________________, con la seguente forma </w:t>
      </w:r>
      <w:proofErr w:type="spellStart"/>
      <w:r>
        <w:rPr>
          <w:rFonts w:ascii="Times New Roman" w:eastAsia="Arial" w:hAnsi="Times New Roman" w:cs="Arial"/>
          <w:szCs w:val="20"/>
        </w:rPr>
        <w:t>giuridica______________________________________per</w:t>
      </w:r>
      <w:proofErr w:type="spellEnd"/>
      <w:r>
        <w:rPr>
          <w:rFonts w:ascii="Times New Roman" w:eastAsia="Arial" w:hAnsi="Times New Roman" w:cs="Arial"/>
          <w:szCs w:val="20"/>
        </w:rPr>
        <w:t xml:space="preserve"> attività di_______________________________________ ______________________________________________________________________________________________</w:t>
      </w:r>
    </w:p>
    <w:p w:rsidR="000A7535" w:rsidRDefault="000A7535" w:rsidP="000A7535">
      <w:pPr>
        <w:autoSpaceDE w:val="0"/>
        <w:spacing w:line="360" w:lineRule="auto"/>
        <w:ind w:right="465"/>
        <w:rPr>
          <w:rFonts w:ascii="Times New Roman" w:eastAsia="Arial" w:hAnsi="Times New Roman" w:cs="Arial"/>
          <w:szCs w:val="20"/>
        </w:rPr>
      </w:pPr>
      <w:r>
        <w:rPr>
          <w:rFonts w:ascii="Times New Roman" w:eastAsia="Arial" w:hAnsi="Times New Roman" w:cs="Arial"/>
          <w:szCs w:val="20"/>
        </w:rPr>
        <w:t>______________________________________________________________________________________________</w:t>
      </w: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szCs w:val="20"/>
        </w:rPr>
        <w:t>e che titolari, amministratori muniti di rappresentanza, direttori tecnici sono (indicare i nominativi, le qualifiche, data di nascita e residenza):</w:t>
      </w:r>
    </w:p>
    <w:p w:rsidR="000A7535" w:rsidRDefault="000A7535" w:rsidP="000A7535">
      <w:pPr>
        <w:pBdr>
          <w:top w:val="single" w:sz="4" w:space="3" w:color="000000"/>
          <w:left w:val="single" w:sz="4" w:space="4" w:color="000000"/>
          <w:bottom w:val="single" w:sz="4" w:space="1" w:color="000000"/>
          <w:right w:val="single" w:sz="4" w:space="4" w:color="000000"/>
        </w:pBdr>
        <w:shd w:val="clear" w:color="auto" w:fill="D8D8D8"/>
        <w:tabs>
          <w:tab w:val="left" w:pos="360"/>
        </w:tabs>
        <w:jc w:val="both"/>
        <w:rPr>
          <w:rFonts w:ascii="Times New Roman" w:hAnsi="Times New Roman"/>
          <w:b/>
          <w:szCs w:val="20"/>
        </w:rPr>
      </w:pPr>
      <w:r>
        <w:rPr>
          <w:rFonts w:ascii="Times New Roman" w:hAnsi="Times New Roman"/>
          <w:b/>
          <w:szCs w:val="20"/>
        </w:rPr>
        <w:t>DICHIARAZIONI SOSTITUTIVE DI CERTIFICAZIONI ( art. 46, D.P.R. 28/12/2000, n. 445) attestanti:</w:t>
      </w:r>
    </w:p>
    <w:p w:rsidR="000A7535" w:rsidRDefault="000A7535" w:rsidP="000A7535">
      <w:pPr>
        <w:tabs>
          <w:tab w:val="left" w:pos="426"/>
        </w:tabs>
        <w:suppressAutoHyphens w:val="0"/>
        <w:ind w:right="567"/>
        <w:rPr>
          <w:rFonts w:ascii="Times New Roman" w:hAnsi="Times New Roman"/>
          <w:szCs w:val="20"/>
        </w:rPr>
      </w:pPr>
    </w:p>
    <w:p w:rsidR="000A7535" w:rsidRDefault="000A7535" w:rsidP="000A7535">
      <w:pPr>
        <w:numPr>
          <w:ilvl w:val="0"/>
          <w:numId w:val="2"/>
        </w:numPr>
        <w:tabs>
          <w:tab w:val="left" w:pos="16614"/>
        </w:tabs>
        <w:suppressAutoHyphens w:val="0"/>
        <w:ind w:left="426" w:right="567" w:hanging="142"/>
        <w:rPr>
          <w:rFonts w:ascii="Times New Roman" w:hAnsi="Times New Roman"/>
          <w:szCs w:val="20"/>
        </w:rPr>
      </w:pPr>
      <w:r>
        <w:rPr>
          <w:rFonts w:ascii="Times New Roman" w:hAnsi="Times New Roman"/>
          <w:szCs w:val="20"/>
        </w:rPr>
        <w:t>Indicare i soggetti di cui all’art. 38 comma 1, lettera c) del “</w:t>
      </w:r>
      <w:proofErr w:type="spellStart"/>
      <w:r>
        <w:rPr>
          <w:rFonts w:ascii="Times New Roman" w:hAnsi="Times New Roman"/>
          <w:szCs w:val="20"/>
        </w:rPr>
        <w:t>D.Lgs.</w:t>
      </w:r>
      <w:proofErr w:type="spellEnd"/>
      <w:r>
        <w:rPr>
          <w:rFonts w:ascii="Times New Roman" w:hAnsi="Times New Roman"/>
          <w:szCs w:val="20"/>
        </w:rPr>
        <w:t xml:space="preserve"> 2006, n. 163” come di seguito indicati:</w:t>
      </w:r>
    </w:p>
    <w:p w:rsidR="000A7535" w:rsidRDefault="000A7535" w:rsidP="000A7535">
      <w:pPr>
        <w:numPr>
          <w:ilvl w:val="0"/>
          <w:numId w:val="3"/>
        </w:numPr>
        <w:tabs>
          <w:tab w:val="left" w:pos="-26809"/>
        </w:tabs>
        <w:suppressAutoHyphens w:val="0"/>
        <w:ind w:left="993" w:right="567" w:hanging="284"/>
        <w:rPr>
          <w:rFonts w:ascii="Times New Roman" w:hAnsi="Times New Roman"/>
          <w:szCs w:val="20"/>
        </w:rPr>
      </w:pPr>
      <w:r>
        <w:rPr>
          <w:rFonts w:ascii="Times New Roman" w:hAnsi="Times New Roman"/>
          <w:szCs w:val="20"/>
        </w:rPr>
        <w:t>Titolare/direttore tecnico se si tratta impresa individuale.</w:t>
      </w:r>
    </w:p>
    <w:p w:rsidR="000A7535" w:rsidRDefault="000A7535" w:rsidP="000A7535">
      <w:pPr>
        <w:numPr>
          <w:ilvl w:val="0"/>
          <w:numId w:val="3"/>
        </w:numPr>
        <w:tabs>
          <w:tab w:val="left" w:pos="-26809"/>
        </w:tabs>
        <w:suppressAutoHyphens w:val="0"/>
        <w:ind w:left="993" w:right="567" w:hanging="284"/>
        <w:rPr>
          <w:rFonts w:ascii="Times New Roman" w:hAnsi="Times New Roman"/>
          <w:szCs w:val="20"/>
        </w:rPr>
      </w:pPr>
      <w:r>
        <w:rPr>
          <w:rFonts w:ascii="Times New Roman" w:hAnsi="Times New Roman"/>
          <w:szCs w:val="20"/>
        </w:rPr>
        <w:t xml:space="preserve">Soci/direttore tecnico, se si tratta di società in nome collettivo. </w:t>
      </w:r>
    </w:p>
    <w:p w:rsidR="000A7535" w:rsidRDefault="000A7535" w:rsidP="000A7535">
      <w:pPr>
        <w:numPr>
          <w:ilvl w:val="0"/>
          <w:numId w:val="3"/>
        </w:numPr>
        <w:tabs>
          <w:tab w:val="left" w:pos="-26809"/>
        </w:tabs>
        <w:suppressAutoHyphens w:val="0"/>
        <w:ind w:left="993" w:right="567" w:hanging="284"/>
        <w:rPr>
          <w:rFonts w:ascii="Times New Roman" w:hAnsi="Times New Roman"/>
          <w:szCs w:val="20"/>
        </w:rPr>
      </w:pPr>
      <w:r>
        <w:rPr>
          <w:rFonts w:ascii="Times New Roman" w:hAnsi="Times New Roman"/>
          <w:szCs w:val="20"/>
        </w:rPr>
        <w:t>Soci accomandatari/direttore tecnico se si tratta di società in accomandita semplice.</w:t>
      </w:r>
    </w:p>
    <w:p w:rsidR="000A7535" w:rsidRDefault="000A7535" w:rsidP="000A7535">
      <w:pPr>
        <w:numPr>
          <w:ilvl w:val="0"/>
          <w:numId w:val="3"/>
        </w:numPr>
        <w:tabs>
          <w:tab w:val="left" w:pos="-26809"/>
        </w:tabs>
        <w:suppressAutoHyphens w:val="0"/>
        <w:ind w:left="993" w:right="567" w:hanging="284"/>
        <w:rPr>
          <w:rFonts w:ascii="Times New Roman" w:hAnsi="Times New Roman"/>
          <w:szCs w:val="20"/>
        </w:rPr>
      </w:pPr>
      <w:r>
        <w:rPr>
          <w:rFonts w:ascii="Times New Roman" w:hAnsi="Times New Roman"/>
          <w:szCs w:val="20"/>
        </w:rPr>
        <w:t>Amministratori muniti di potere di rappresentanza/direttore tecnico/socio unico (ovvero il socio di maggioranza in caso di società con meno di quattro soci), se si tratta di altro tipo di società o consorzio.</w:t>
      </w:r>
    </w:p>
    <w:p w:rsidR="000A7535" w:rsidRDefault="000A7535" w:rsidP="000A7535">
      <w:pPr>
        <w:tabs>
          <w:tab w:val="left" w:pos="30344"/>
        </w:tabs>
        <w:ind w:left="709" w:hanging="425"/>
        <w:jc w:val="both"/>
        <w:rPr>
          <w:rFonts w:ascii="Times New Roman" w:hAnsi="Times New Roman"/>
          <w:b/>
          <w:szCs w:val="20"/>
        </w:rPr>
      </w:pPr>
      <w:r>
        <w:rPr>
          <w:rFonts w:ascii="Times New Roman" w:hAnsi="Times New Roman"/>
          <w:b/>
          <w:szCs w:val="20"/>
        </w:rPr>
        <w:t>N.B.</w:t>
      </w:r>
      <w:r>
        <w:rPr>
          <w:rFonts w:ascii="Times New Roman" w:hAnsi="Times New Roman"/>
          <w:b/>
          <w:szCs w:val="20"/>
        </w:rPr>
        <w:tab/>
        <w:t>per ciascun nominativo, non firmatario dell’offerta, dovrà essere redatto e sottoscritto, dalla stessa persona, l’apposito modello “1/BIS”</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lastRenderedPageBreak/>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25116"/>
          <w:tab w:val="left" w:pos="25181"/>
        </w:tabs>
        <w:ind w:left="644"/>
        <w:rPr>
          <w:rFonts w:ascii="Times New Roman" w:hAnsi="Times New Roman"/>
          <w:szCs w:val="20"/>
        </w:rPr>
      </w:pPr>
    </w:p>
    <w:p w:rsidR="000A7535" w:rsidRDefault="000A7535" w:rsidP="000A7535">
      <w:pPr>
        <w:tabs>
          <w:tab w:val="left" w:pos="19590"/>
        </w:tabs>
        <w:ind w:left="426" w:hanging="142"/>
        <w:jc w:val="both"/>
        <w:rPr>
          <w:rFonts w:ascii="Times New Roman" w:hAnsi="Times New Roman"/>
          <w:szCs w:val="20"/>
        </w:rPr>
      </w:pPr>
      <w:r>
        <w:rPr>
          <w:rFonts w:ascii="Times New Roman" w:hAnsi="Times New Roman"/>
          <w:szCs w:val="20"/>
        </w:rPr>
        <w:t>B) Dati anagrafici e di residenza dei direttori tecnici, soci, amministratori muniti di potere di rappresentanza, soci accomandatari cessati nell’anno antecedente la data di pubblicazione del bando ( art. 38 comma 1, lettera c) del “</w:t>
      </w:r>
      <w:proofErr w:type="spellStart"/>
      <w:r>
        <w:rPr>
          <w:rFonts w:ascii="Times New Roman" w:hAnsi="Times New Roman"/>
          <w:szCs w:val="20"/>
        </w:rPr>
        <w:t>D.Lgs.</w:t>
      </w:r>
      <w:proofErr w:type="spellEnd"/>
      <w:r>
        <w:rPr>
          <w:rFonts w:ascii="Times New Roman" w:hAnsi="Times New Roman"/>
          <w:szCs w:val="20"/>
        </w:rPr>
        <w:t xml:space="preserve"> 2006, n. 163”);</w:t>
      </w:r>
      <w:r>
        <w:rPr>
          <w:rFonts w:ascii="Times New Roman" w:hAnsi="Times New Roman"/>
          <w:b/>
          <w:szCs w:val="20"/>
        </w:rPr>
        <w:t xml:space="preserve"> </w:t>
      </w:r>
      <w:r>
        <w:rPr>
          <w:rFonts w:ascii="Times New Roman" w:hAnsi="Times New Roman"/>
          <w:szCs w:val="20"/>
        </w:rPr>
        <w:t>(nominativi, dati anagrafici, residenza, carica sociale e relativa data di cessazione dall’incarico);</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30344"/>
        </w:tabs>
        <w:ind w:left="709" w:hanging="425"/>
        <w:jc w:val="both"/>
        <w:rPr>
          <w:rFonts w:ascii="Times New Roman" w:hAnsi="Times New Roman"/>
          <w:b/>
          <w:szCs w:val="20"/>
        </w:rPr>
      </w:pPr>
      <w:r>
        <w:rPr>
          <w:rFonts w:ascii="Times New Roman" w:hAnsi="Times New Roman"/>
          <w:b/>
          <w:szCs w:val="20"/>
        </w:rPr>
        <w:t>N.B.</w:t>
      </w:r>
      <w:r>
        <w:rPr>
          <w:rFonts w:ascii="Times New Roman" w:hAnsi="Times New Roman"/>
          <w:b/>
          <w:szCs w:val="20"/>
        </w:rPr>
        <w:tab/>
        <w:t xml:space="preserve">per ciascun nominativo dovrà essere redatto e sottoscritto, dalla stessa persona (soggetto cessato), l’apposito modello “1/BIS” </w:t>
      </w:r>
    </w:p>
    <w:p w:rsidR="000A7535" w:rsidRDefault="000A7535" w:rsidP="000A7535">
      <w:pPr>
        <w:ind w:left="709"/>
        <w:jc w:val="both"/>
        <w:rPr>
          <w:rFonts w:ascii="Times New Roman" w:hAnsi="Times New Roman" w:cs="Arial"/>
          <w:szCs w:val="20"/>
        </w:rPr>
      </w:pPr>
      <w:r>
        <w:rPr>
          <w:rFonts w:ascii="Times New Roman" w:hAnsi="Times New Roman" w:cs="Arial"/>
          <w:szCs w:val="20"/>
        </w:rPr>
        <w:t xml:space="preserve">Nel caso in cui fosse impossibile o eccessivamente gravoso presentare l’allegato 1/BIS con riguardo ai soggetti cessati dalla carica dovrà compilarsi il successivo </w:t>
      </w:r>
      <w:r>
        <w:rPr>
          <w:rFonts w:ascii="Times New Roman" w:hAnsi="Times New Roman" w:cs="Arial"/>
          <w:b/>
          <w:szCs w:val="20"/>
        </w:rPr>
        <w:t>punto B.1</w:t>
      </w:r>
      <w:r>
        <w:rPr>
          <w:rFonts w:ascii="Times New Roman" w:hAnsi="Times New Roman" w:cs="Arial"/>
          <w:szCs w:val="20"/>
        </w:rPr>
        <w:t xml:space="preserve"> nelle parti di interesse e con le modalità ivi indicate.</w:t>
      </w:r>
    </w:p>
    <w:p w:rsidR="000A7535" w:rsidRDefault="000A7535" w:rsidP="000A7535">
      <w:pPr>
        <w:tabs>
          <w:tab w:val="left" w:pos="22255"/>
          <w:tab w:val="left" w:pos="22397"/>
          <w:tab w:val="left" w:pos="23886"/>
        </w:tabs>
        <w:ind w:left="567" w:hanging="283"/>
        <w:jc w:val="both"/>
        <w:rPr>
          <w:rFonts w:ascii="Times New Roman" w:hAnsi="Times New Roman"/>
          <w:szCs w:val="20"/>
        </w:rPr>
      </w:pPr>
    </w:p>
    <w:p w:rsidR="000A7535" w:rsidRDefault="000A7535" w:rsidP="000A7535">
      <w:pPr>
        <w:tabs>
          <w:tab w:val="left" w:pos="22255"/>
          <w:tab w:val="left" w:pos="22397"/>
          <w:tab w:val="left" w:pos="23886"/>
        </w:tabs>
        <w:ind w:left="567" w:hanging="283"/>
        <w:jc w:val="both"/>
        <w:rPr>
          <w:rFonts w:ascii="Times New Roman" w:hAnsi="Times New Roman"/>
          <w:szCs w:val="20"/>
        </w:rPr>
      </w:pPr>
      <w:r>
        <w:rPr>
          <w:rFonts w:ascii="Times New Roman" w:hAnsi="Times New Roman"/>
          <w:szCs w:val="20"/>
        </w:rPr>
        <w:t>B.1)</w:t>
      </w:r>
      <w:r>
        <w:rPr>
          <w:rFonts w:ascii="Times New Roman" w:hAnsi="Times New Roman"/>
          <w:szCs w:val="20"/>
        </w:rPr>
        <w:t></w:t>
      </w:r>
    </w:p>
    <w:p w:rsidR="000A7535" w:rsidRDefault="000A7535" w:rsidP="000A7535">
      <w:pPr>
        <w:tabs>
          <w:tab w:val="left" w:pos="22255"/>
          <w:tab w:val="left" w:pos="22397"/>
          <w:tab w:val="left" w:pos="23886"/>
        </w:tabs>
        <w:ind w:left="567" w:hanging="283"/>
        <w:jc w:val="both"/>
        <w:rPr>
          <w:rFonts w:ascii="Times New Roman" w:hAnsi="Times New Roman"/>
          <w:szCs w:val="20"/>
        </w:rPr>
      </w:pPr>
      <w:r>
        <w:rPr>
          <w:rFonts w:ascii="Times New Roman" w:hAnsi="Times New Roman"/>
          <w:szCs w:val="20"/>
        </w:rPr>
        <w:t xml:space="preserve"> </w:t>
      </w:r>
      <w:r>
        <w:rPr>
          <w:rFonts w:ascii="Times New Roman" w:hAnsi="Times New Roman"/>
          <w:szCs w:val="20"/>
        </w:rPr>
        <w:tab/>
        <w:t xml:space="preserve">che, per quanto a propria conoscenza, nei confronti dei soggetti cessati nell’anno antecedente la data di pubblicazione del bando non sussistono condanne con sentenza passata in giudicato di cui all'art. 38, comma 1, lettere c), del </w:t>
      </w:r>
      <w:proofErr w:type="spellStart"/>
      <w:r>
        <w:rPr>
          <w:rFonts w:ascii="Times New Roman" w:hAnsi="Times New Roman"/>
          <w:szCs w:val="20"/>
        </w:rPr>
        <w:t>D.Lgs.</w:t>
      </w:r>
      <w:proofErr w:type="spellEnd"/>
      <w:r>
        <w:rPr>
          <w:rFonts w:ascii="Times New Roman" w:hAnsi="Times New Roman"/>
          <w:szCs w:val="20"/>
        </w:rPr>
        <w:t xml:space="preserve"> 2006, n. 163  </w:t>
      </w:r>
    </w:p>
    <w:p w:rsidR="000A7535" w:rsidRDefault="000A7535" w:rsidP="000A7535">
      <w:pPr>
        <w:ind w:left="567"/>
        <w:jc w:val="both"/>
        <w:rPr>
          <w:rFonts w:ascii="Times New Roman" w:hAnsi="Times New Roman"/>
          <w:szCs w:val="20"/>
        </w:rPr>
      </w:pPr>
      <w:r>
        <w:rPr>
          <w:rFonts w:ascii="Times New Roman" w:hAnsi="Times New Roman"/>
          <w:szCs w:val="20"/>
          <w:u w:val="single"/>
        </w:rPr>
        <w:t>Da compilarsi solo nel caso in cui fosse impossibile o eccessivamente gravoso presentare l’allegato 1/BIS con riguardo ai soggetti cessati dalla carica</w:t>
      </w:r>
      <w:r>
        <w:rPr>
          <w:rFonts w:ascii="Times New Roman" w:hAnsi="Times New Roman"/>
          <w:szCs w:val="20"/>
        </w:rPr>
        <w:t xml:space="preserve"> </w:t>
      </w:r>
      <w:r>
        <w:rPr>
          <w:rFonts w:ascii="Times New Roman" w:hAnsi="Times New Roman"/>
          <w:b/>
          <w:szCs w:val="20"/>
        </w:rPr>
        <w:t>specificando di seguito</w:t>
      </w:r>
      <w:r>
        <w:rPr>
          <w:rFonts w:ascii="Times New Roman" w:hAnsi="Times New Roman"/>
          <w:szCs w:val="20"/>
        </w:rPr>
        <w:t xml:space="preserve"> le circostanze che rendono impossibile (ad esempio, in caso di decesso) o eccessivamente gravosa (ad esempio, in caso di irreperibilità o immotivato rifiuto) la produzione della dichiarazione da parte dei soggetti cessati:</w:t>
      </w:r>
    </w:p>
    <w:p w:rsidR="000A7535" w:rsidRDefault="000A7535" w:rsidP="000A7535">
      <w:pPr>
        <w:ind w:left="567"/>
        <w:rPr>
          <w:rFonts w:ascii="Times New Roman" w:hAnsi="Times New Roman"/>
          <w:szCs w:val="20"/>
        </w:rPr>
      </w:pPr>
      <w:r>
        <w:rPr>
          <w:rFonts w:ascii="Times New Roman" w:hAnsi="Times New Roman"/>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535" w:rsidRDefault="000A7535" w:rsidP="000A7535">
      <w:pPr>
        <w:ind w:left="567"/>
        <w:jc w:val="both"/>
        <w:rPr>
          <w:rFonts w:ascii="Times New Roman" w:hAnsi="Times New Roman"/>
          <w:szCs w:val="20"/>
          <w:u w:val="single"/>
        </w:rPr>
      </w:pPr>
    </w:p>
    <w:p w:rsidR="000A7535" w:rsidRDefault="000A7535" w:rsidP="000A7535">
      <w:pPr>
        <w:ind w:left="567"/>
        <w:jc w:val="center"/>
        <w:rPr>
          <w:rFonts w:ascii="Times New Roman" w:hAnsi="Times New Roman"/>
          <w:szCs w:val="20"/>
        </w:rPr>
      </w:pPr>
      <w:r>
        <w:rPr>
          <w:rFonts w:ascii="Times New Roman" w:hAnsi="Times New Roman"/>
          <w:szCs w:val="20"/>
        </w:rPr>
        <w:t>OVVERO</w:t>
      </w:r>
    </w:p>
    <w:p w:rsidR="000A7535" w:rsidRDefault="000A7535" w:rsidP="000A7535">
      <w:pPr>
        <w:tabs>
          <w:tab w:val="left" w:pos="22255"/>
          <w:tab w:val="left" w:pos="22397"/>
          <w:tab w:val="left" w:pos="23886"/>
        </w:tabs>
        <w:ind w:left="567" w:hanging="283"/>
        <w:jc w:val="both"/>
        <w:rPr>
          <w:rFonts w:ascii="Times New Roman" w:hAnsi="Times New Roman"/>
          <w:szCs w:val="20"/>
        </w:rPr>
      </w:pPr>
      <w:r>
        <w:rPr>
          <w:rFonts w:ascii="Times New Roman" w:hAnsi="Times New Roman"/>
          <w:szCs w:val="20"/>
        </w:rPr>
        <w:t></w:t>
      </w:r>
      <w:r>
        <w:rPr>
          <w:rFonts w:ascii="Times New Roman" w:hAnsi="Times New Roman"/>
          <w:szCs w:val="20"/>
        </w:rPr>
        <w:tab/>
        <w:t>che il soggetto___________________________________________________________________, cessato nell’anno ha subito condanne relativamente a:__________________________________________________________________________________</w:t>
      </w:r>
    </w:p>
    <w:p w:rsidR="000A7535" w:rsidRDefault="000A7535" w:rsidP="000A7535">
      <w:pPr>
        <w:ind w:left="567"/>
        <w:rPr>
          <w:rFonts w:ascii="Times New Roman" w:hAnsi="Times New Roman"/>
          <w:szCs w:val="20"/>
        </w:rPr>
      </w:pPr>
      <w:r>
        <w:rPr>
          <w:rFonts w:ascii="Times New Roman" w:hAnsi="Times New Roman"/>
          <w:szCs w:val="20"/>
        </w:rPr>
        <w:t>______________________________________________________________________ai sensi dell’art._________  del c.p.p. ________nell’</w:t>
      </w:r>
      <w:proofErr w:type="spellStart"/>
      <w:r>
        <w:rPr>
          <w:rFonts w:ascii="Times New Roman" w:hAnsi="Times New Roman"/>
          <w:szCs w:val="20"/>
        </w:rPr>
        <w:t>anno___________e</w:t>
      </w:r>
      <w:proofErr w:type="spellEnd"/>
      <w:r>
        <w:rPr>
          <w:rFonts w:ascii="Times New Roman" w:hAnsi="Times New Roman"/>
          <w:szCs w:val="20"/>
        </w:rPr>
        <w:t xml:space="preserve"> di aver______________________________________________________________________</w:t>
      </w:r>
    </w:p>
    <w:p w:rsidR="000A7535" w:rsidRDefault="000A7535" w:rsidP="000A7535">
      <w:pPr>
        <w:ind w:left="567"/>
        <w:jc w:val="both"/>
        <w:rPr>
          <w:rFonts w:ascii="Times New Roman" w:hAnsi="Times New Roman"/>
          <w:szCs w:val="20"/>
        </w:rPr>
      </w:pPr>
      <w:r>
        <w:rPr>
          <w:rFonts w:ascii="Times New Roman" w:hAnsi="Times New Roman"/>
          <w:szCs w:val="20"/>
        </w:rPr>
        <w:t xml:space="preserve">(indicare se patteggiato, estinto, o altro. </w:t>
      </w:r>
      <w:r>
        <w:rPr>
          <w:rFonts w:ascii="Times New Roman" w:hAnsi="Times New Roman"/>
          <w:b/>
          <w:szCs w:val="20"/>
        </w:rPr>
        <w:t>ATTENZIONE</w:t>
      </w:r>
      <w:r>
        <w:rPr>
          <w:rFonts w:ascii="Times New Roman" w:hAnsi="Times New Roman"/>
          <w:szCs w:val="20"/>
        </w:rPr>
        <w:t>: vanno indicate anche le sentenze riportanti il beneficio della non menzione).</w:t>
      </w:r>
    </w:p>
    <w:p w:rsidR="000A7535" w:rsidRDefault="000A7535" w:rsidP="000A7535">
      <w:pPr>
        <w:ind w:left="567"/>
        <w:jc w:val="both"/>
        <w:rPr>
          <w:rFonts w:ascii="Times New Roman" w:hAnsi="Times New Roman"/>
          <w:szCs w:val="20"/>
        </w:rPr>
      </w:pPr>
      <w:r>
        <w:rPr>
          <w:rFonts w:ascii="Times New Roman" w:hAnsi="Times New Roman"/>
          <w:szCs w:val="20"/>
        </w:rPr>
        <w:t xml:space="preserve">Da compilarsi solo nel caso in cui il soggetto cessato che ha subito condanne sia irreperibile </w:t>
      </w:r>
      <w:r>
        <w:rPr>
          <w:rFonts w:ascii="Times New Roman" w:hAnsi="Times New Roman"/>
          <w:b/>
          <w:szCs w:val="20"/>
        </w:rPr>
        <w:t>specificando di seguito</w:t>
      </w:r>
      <w:r>
        <w:rPr>
          <w:rFonts w:ascii="Times New Roman" w:hAnsi="Times New Roman"/>
          <w:szCs w:val="20"/>
        </w:rPr>
        <w:t xml:space="preserve"> le circostanze che rendono impossibile (ad esempio, in caso di decesso) o eccessivamente gravosa (ad esempio, in caso di irreperibilità o immotivato rifiuto) la produzione della dichiarazione da parte dei soggetti cessati:</w:t>
      </w:r>
    </w:p>
    <w:p w:rsidR="000A7535" w:rsidRDefault="000A7535" w:rsidP="000A7535">
      <w:pPr>
        <w:ind w:left="567"/>
        <w:rPr>
          <w:rFonts w:ascii="Times New Roman" w:hAnsi="Times New Roman"/>
          <w:szCs w:val="20"/>
        </w:rPr>
      </w:pPr>
      <w:r>
        <w:rPr>
          <w:rFonts w:ascii="Times New Roman" w:hAnsi="Times New Roman"/>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535" w:rsidRDefault="000A7535" w:rsidP="000A7535">
      <w:pPr>
        <w:ind w:left="709"/>
        <w:jc w:val="both"/>
        <w:rPr>
          <w:rFonts w:ascii="Times New Roman" w:hAnsi="Times New Roman"/>
          <w:szCs w:val="20"/>
        </w:rPr>
      </w:pPr>
    </w:p>
    <w:p w:rsidR="000A7535" w:rsidRDefault="000A7535" w:rsidP="000A7535">
      <w:pPr>
        <w:numPr>
          <w:ilvl w:val="0"/>
          <w:numId w:val="1"/>
        </w:numPr>
        <w:tabs>
          <w:tab w:val="left" w:pos="30577"/>
        </w:tabs>
        <w:suppressAutoHyphens w:val="0"/>
        <w:ind w:left="786" w:hanging="502"/>
        <w:jc w:val="both"/>
        <w:rPr>
          <w:rFonts w:ascii="Times New Roman" w:hAnsi="Times New Roman"/>
          <w:szCs w:val="20"/>
        </w:rPr>
      </w:pPr>
      <w:r>
        <w:rPr>
          <w:rFonts w:ascii="Times New Roman" w:hAnsi="Times New Roman"/>
          <w:szCs w:val="20"/>
        </w:rPr>
        <w:t>dichiara di essersi completamente  ed effettivamente dissociato della condotta penalmente sanzionata</w:t>
      </w:r>
    </w:p>
    <w:p w:rsidR="000A7535" w:rsidRDefault="000A7535" w:rsidP="000A7535">
      <w:pPr>
        <w:ind w:left="284"/>
        <w:jc w:val="both"/>
        <w:rPr>
          <w:rFonts w:ascii="Times New Roman" w:hAnsi="Times New Roman"/>
          <w:szCs w:val="20"/>
        </w:rPr>
      </w:pPr>
      <w:r>
        <w:rPr>
          <w:rFonts w:ascii="Times New Roman" w:hAnsi="Times New Roman"/>
          <w:szCs w:val="20"/>
        </w:rPr>
        <w:tab/>
        <w:t>(da compilarsi nel caso di reati commessi dal/dai soggetto/i cessato/i)</w:t>
      </w:r>
    </w:p>
    <w:p w:rsidR="000A7535" w:rsidRDefault="000A7535" w:rsidP="000A7535">
      <w:pPr>
        <w:pStyle w:val="sche3"/>
        <w:tabs>
          <w:tab w:val="left" w:pos="-29341"/>
        </w:tabs>
        <w:autoSpaceDE w:val="0"/>
        <w:spacing w:after="57" w:line="200" w:lineRule="atLeast"/>
        <w:ind w:left="690" w:right="420"/>
        <w:rPr>
          <w:rStyle w:val="CharacterStyle2"/>
          <w:rFonts w:eastAsia="ArialMT" w:cs="ArialMT"/>
          <w:i/>
          <w:color w:val="000000"/>
          <w:spacing w:val="5"/>
          <w:lang w:val="it-IT"/>
        </w:rPr>
      </w:pPr>
      <w:r>
        <w:rPr>
          <w:rStyle w:val="CharacterStyle2"/>
          <w:rFonts w:eastAsia="ArialMT" w:cs="ArialMT"/>
          <w:i/>
          <w:color w:val="000000"/>
          <w:spacing w:val="5"/>
          <w:lang w:val="it-IT"/>
        </w:rPr>
        <w:t>(in tal caso</w:t>
      </w:r>
      <w:r>
        <w:t xml:space="preserve"> </w:t>
      </w:r>
      <w:r>
        <w:rPr>
          <w:rStyle w:val="CharacterStyle2"/>
          <w:rFonts w:eastAsia="ArialMT" w:cs="ArialMT"/>
          <w:i/>
          <w:color w:val="000000"/>
          <w:spacing w:val="5"/>
          <w:lang w:val="it-IT"/>
        </w:rPr>
        <w:t>allegare gli atti che dimostrino che l’Impresa ha adottato misure di completa dissociazione dalla condotta penalmente sanzionata).</w:t>
      </w:r>
    </w:p>
    <w:p w:rsidR="000A7535" w:rsidRDefault="000A7535" w:rsidP="000A7535">
      <w:pPr>
        <w:ind w:left="284"/>
        <w:jc w:val="both"/>
        <w:rPr>
          <w:rFonts w:ascii="Times New Roman" w:hAnsi="Times New Roman"/>
          <w:szCs w:val="20"/>
        </w:rPr>
      </w:pP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b/>
          <w:bCs/>
          <w:szCs w:val="20"/>
        </w:rPr>
        <w:t>2.</w:t>
      </w:r>
      <w:r>
        <w:rPr>
          <w:rFonts w:ascii="Times New Roman" w:eastAsia="Arial" w:hAnsi="Times New Roman" w:cs="Arial"/>
          <w:szCs w:val="20"/>
        </w:rPr>
        <w:t xml:space="preserve"> (</w:t>
      </w:r>
      <w:r>
        <w:rPr>
          <w:rFonts w:ascii="Times New Roman" w:eastAsia="Arial" w:hAnsi="Times New Roman" w:cs="Arial"/>
          <w:szCs w:val="20"/>
          <w:u w:val="single"/>
        </w:rPr>
        <w:t>solo per le cooperative)</w:t>
      </w:r>
      <w:r>
        <w:rPr>
          <w:rFonts w:ascii="Times New Roman" w:eastAsia="Arial" w:hAnsi="Times New Roman" w:cs="Arial"/>
          <w:szCs w:val="20"/>
        </w:rPr>
        <w:t xml:space="preserve"> che lo statuto della cooperativa partecipante contiene la clausola dalla quale si evince che la medesima può partecipare ai pubblici appalti;</w:t>
      </w:r>
    </w:p>
    <w:p w:rsidR="000A7535" w:rsidRDefault="000A7535" w:rsidP="000A7535">
      <w:pPr>
        <w:autoSpaceDE w:val="0"/>
        <w:spacing w:line="360" w:lineRule="auto"/>
        <w:jc w:val="both"/>
        <w:rPr>
          <w:rFonts w:ascii="Times New Roman" w:eastAsia="Arial" w:hAnsi="Times New Roman" w:cs="Arial"/>
          <w:szCs w:val="20"/>
        </w:rPr>
      </w:pPr>
      <w:r>
        <w:rPr>
          <w:rFonts w:ascii="Times New Roman" w:eastAsia="Arial" w:hAnsi="Times New Roman" w:cs="Arial"/>
          <w:b/>
          <w:bCs/>
          <w:szCs w:val="20"/>
        </w:rPr>
        <w:t xml:space="preserve">3. </w:t>
      </w:r>
      <w:r>
        <w:rPr>
          <w:rFonts w:ascii="Times New Roman" w:eastAsia="Arial" w:hAnsi="Times New Roman" w:cs="Arial"/>
          <w:szCs w:val="20"/>
        </w:rPr>
        <w:t>che l'operatore economico mantiene le seguenti posizioni previdenziali e assicurative:</w:t>
      </w: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szCs w:val="20"/>
        </w:rPr>
        <w:t>INPS: matricola n._______________________ sede competente di________________________________________</w:t>
      </w: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szCs w:val="20"/>
        </w:rPr>
        <w:t xml:space="preserve">Via_______________________________________________ </w:t>
      </w:r>
      <w:proofErr w:type="spellStart"/>
      <w:r>
        <w:rPr>
          <w:rFonts w:ascii="Times New Roman" w:eastAsia="Arial" w:hAnsi="Times New Roman" w:cs="Arial"/>
          <w:szCs w:val="20"/>
        </w:rPr>
        <w:t>n._____________________C.A.P</w:t>
      </w:r>
      <w:proofErr w:type="spellEnd"/>
      <w:r>
        <w:rPr>
          <w:rFonts w:ascii="Times New Roman" w:eastAsia="Arial" w:hAnsi="Times New Roman" w:cs="Arial"/>
          <w:szCs w:val="20"/>
        </w:rPr>
        <w:t>.________________</w:t>
      </w: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szCs w:val="20"/>
        </w:rPr>
        <w:t>INAIL: matricola n._____________________ sede competente di _________________________________________</w:t>
      </w: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szCs w:val="20"/>
        </w:rPr>
        <w:t>Via ______________________________________________________________ n.___________ C.A.P. _________</w:t>
      </w:r>
    </w:p>
    <w:p w:rsidR="000A7535" w:rsidRDefault="000A7535" w:rsidP="000A7535">
      <w:pPr>
        <w:autoSpaceDE w:val="0"/>
        <w:spacing w:line="360" w:lineRule="auto"/>
        <w:ind w:right="465"/>
        <w:jc w:val="both"/>
        <w:rPr>
          <w:rFonts w:ascii="Times New Roman" w:eastAsia="Arial" w:hAnsi="Times New Roman" w:cs="Arial"/>
          <w:i/>
          <w:iCs/>
          <w:szCs w:val="20"/>
        </w:rPr>
      </w:pPr>
      <w:r>
        <w:rPr>
          <w:rFonts w:ascii="Times New Roman" w:eastAsia="Arial" w:hAnsi="Times New Roman" w:cs="Arial"/>
          <w:i/>
          <w:iCs/>
          <w:szCs w:val="20"/>
        </w:rPr>
        <w:t>(indicare la posizione dove ha la sede legale l’Impresa)</w:t>
      </w:r>
    </w:p>
    <w:p w:rsidR="000A7535" w:rsidRDefault="000A7535" w:rsidP="000A7535">
      <w:pPr>
        <w:autoSpaceDE w:val="0"/>
        <w:spacing w:line="360" w:lineRule="auto"/>
        <w:jc w:val="both"/>
        <w:rPr>
          <w:rFonts w:ascii="Times New Roman" w:eastAsia="Arial" w:hAnsi="Times New Roman" w:cs="Arial"/>
          <w:szCs w:val="20"/>
        </w:rPr>
      </w:pPr>
      <w:r>
        <w:rPr>
          <w:rFonts w:ascii="Times New Roman" w:eastAsia="Arial" w:hAnsi="Times New Roman" w:cs="Arial"/>
          <w:szCs w:val="20"/>
        </w:rPr>
        <w:t>e che l'operatore economico stesso è in regola con i versamenti ai predetti Enti.</w:t>
      </w:r>
    </w:p>
    <w:p w:rsidR="000A7535" w:rsidRDefault="000A7535" w:rsidP="000A7535">
      <w:pPr>
        <w:autoSpaceDE w:val="0"/>
        <w:spacing w:line="360" w:lineRule="auto"/>
        <w:ind w:right="435"/>
        <w:jc w:val="both"/>
        <w:rPr>
          <w:rFonts w:ascii="Times New Roman" w:eastAsia="Arial" w:hAnsi="Times New Roman" w:cs="Arial"/>
          <w:szCs w:val="20"/>
        </w:rPr>
      </w:pPr>
      <w:r>
        <w:rPr>
          <w:rFonts w:ascii="Times New Roman" w:eastAsia="Arial" w:hAnsi="Times New Roman" w:cs="Arial"/>
          <w:szCs w:val="20"/>
        </w:rPr>
        <w:t>In caso di mancata iscrizione presso uno degli Istituti di cui al presente punto indicarne la motivazione.__________________________________________________________________________________________________________________________________________________________________________________</w:t>
      </w:r>
    </w:p>
    <w:p w:rsidR="000A7535" w:rsidRDefault="000A7535" w:rsidP="000A7535">
      <w:pPr>
        <w:autoSpaceDE w:val="0"/>
        <w:spacing w:line="360" w:lineRule="auto"/>
        <w:ind w:right="435"/>
        <w:jc w:val="both"/>
        <w:rPr>
          <w:rFonts w:ascii="Times New Roman" w:eastAsia="Arial" w:hAnsi="Times New Roman" w:cs="Arial"/>
          <w:szCs w:val="20"/>
        </w:rPr>
      </w:pPr>
      <w:r>
        <w:rPr>
          <w:rFonts w:ascii="Times New Roman" w:eastAsia="Arial" w:hAnsi="Times New Roman" w:cs="Arial"/>
          <w:szCs w:val="20"/>
        </w:rPr>
        <w:t>__________________________________________________________________________________________________________________________________________________________________________________________________________________</w:t>
      </w:r>
    </w:p>
    <w:p w:rsidR="000A7535" w:rsidRDefault="000A7535" w:rsidP="000A7535">
      <w:pPr>
        <w:autoSpaceDE w:val="0"/>
        <w:spacing w:line="360" w:lineRule="auto"/>
        <w:ind w:right="435"/>
        <w:jc w:val="both"/>
        <w:rPr>
          <w:rFonts w:ascii="Times New Roman" w:eastAsia="Arial" w:hAnsi="Times New Roman" w:cs="Arial"/>
          <w:szCs w:val="20"/>
        </w:rPr>
      </w:pPr>
      <w:r>
        <w:rPr>
          <w:rFonts w:ascii="Times New Roman" w:eastAsia="Arial" w:hAnsi="Times New Roman" w:cs="Arial"/>
          <w:szCs w:val="20"/>
        </w:rPr>
        <w:t>Che il CCNL applicato è il seguente___________________________________________________________________________</w:t>
      </w:r>
    </w:p>
    <w:p w:rsidR="000A7535" w:rsidRDefault="000A7535" w:rsidP="000A7535">
      <w:pPr>
        <w:autoSpaceDE w:val="0"/>
        <w:spacing w:after="57" w:line="360" w:lineRule="auto"/>
        <w:ind w:right="435"/>
        <w:jc w:val="both"/>
        <w:rPr>
          <w:rFonts w:ascii="Times New Roman" w:hAnsi="Times New Roman"/>
          <w:szCs w:val="20"/>
        </w:rPr>
      </w:pPr>
    </w:p>
    <w:p w:rsidR="000A7535" w:rsidRDefault="000A7535" w:rsidP="000A7535">
      <w:pPr>
        <w:autoSpaceDE w:val="0"/>
        <w:spacing w:after="57" w:line="360" w:lineRule="auto"/>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b/>
          <w:bCs/>
          <w:color w:val="000000"/>
          <w:spacing w:val="5"/>
          <w:szCs w:val="20"/>
        </w:rPr>
        <w:t>4.</w:t>
      </w:r>
      <w:r>
        <w:rPr>
          <w:rStyle w:val="CharacterStyle2"/>
          <w:rFonts w:ascii="Times New Roman" w:eastAsia="ArialMT" w:hAnsi="Times New Roman" w:cs="ArialMT"/>
          <w:color w:val="000000"/>
          <w:spacing w:val="5"/>
          <w:szCs w:val="20"/>
        </w:rPr>
        <w:t xml:space="preserve"> di aver preso conoscenza delle condizioni e di tutte la circostanze generali e particolari che possono aver influito sulla determinazione del prezzo; </w:t>
      </w:r>
    </w:p>
    <w:p w:rsidR="000A7535" w:rsidRDefault="000A7535" w:rsidP="000A7535">
      <w:pPr>
        <w:autoSpaceDE w:val="0"/>
        <w:spacing w:after="57" w:line="360" w:lineRule="auto"/>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b/>
          <w:bCs/>
          <w:color w:val="000000"/>
          <w:spacing w:val="5"/>
          <w:szCs w:val="20"/>
        </w:rPr>
        <w:t>5.</w:t>
      </w:r>
      <w:r>
        <w:rPr>
          <w:rStyle w:val="CharacterStyle2"/>
          <w:rFonts w:ascii="Times New Roman" w:eastAsia="ArialMT" w:hAnsi="Times New Roman" w:cs="ArialMT"/>
          <w:color w:val="000000"/>
          <w:spacing w:val="5"/>
          <w:szCs w:val="20"/>
        </w:rPr>
        <w:t xml:space="preserve"> di accettare espressamente, incondizionatamente e senza riserva alcuna, tutte e nessuna esclusa, le clausole, le pattuizioni, disposizioni e procedure previste dalla lettera d'invito-disciplinare e dal capitolato speciale d'appalto;</w:t>
      </w:r>
    </w:p>
    <w:p w:rsidR="000A7535" w:rsidRDefault="000A7535" w:rsidP="000A7535">
      <w:pPr>
        <w:autoSpaceDE w:val="0"/>
        <w:spacing w:after="57" w:line="360" w:lineRule="auto"/>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b/>
          <w:bCs/>
          <w:color w:val="000000"/>
          <w:spacing w:val="5"/>
          <w:szCs w:val="20"/>
        </w:rPr>
        <w:t>6.</w:t>
      </w:r>
      <w:r>
        <w:rPr>
          <w:rStyle w:val="CharacterStyle2"/>
          <w:rFonts w:ascii="Times New Roman" w:eastAsia="ArialMT" w:hAnsi="Times New Roman" w:cs="ArialMT"/>
          <w:color w:val="000000"/>
          <w:spacing w:val="5"/>
          <w:szCs w:val="20"/>
        </w:rPr>
        <w:t xml:space="preserve"> che l'offerta è valida per almeno 180 giorni successivi al termine ultimo per la presentazione della stesa e che il prezzo offerto dovrà rimanere fisso e invariabile per tutta la durata del contratto, fatta salva la revisione dei prezzi ex art. 115 del </w:t>
      </w:r>
      <w:proofErr w:type="spellStart"/>
      <w:r>
        <w:rPr>
          <w:rStyle w:val="CharacterStyle2"/>
          <w:rFonts w:ascii="Times New Roman" w:eastAsia="ArialMT" w:hAnsi="Times New Roman" w:cs="ArialMT"/>
          <w:color w:val="000000"/>
          <w:spacing w:val="5"/>
          <w:szCs w:val="20"/>
        </w:rPr>
        <w:t>D.Lgs.</w:t>
      </w:r>
      <w:proofErr w:type="spellEnd"/>
      <w:r>
        <w:rPr>
          <w:rStyle w:val="CharacterStyle2"/>
          <w:rFonts w:ascii="Times New Roman" w:eastAsia="ArialMT" w:hAnsi="Times New Roman" w:cs="ArialMT"/>
          <w:color w:val="000000"/>
          <w:spacing w:val="5"/>
          <w:szCs w:val="20"/>
        </w:rPr>
        <w:t xml:space="preserve"> 2006, n. 163;</w:t>
      </w:r>
    </w:p>
    <w:p w:rsidR="000A7535" w:rsidRDefault="000A7535" w:rsidP="000A7535">
      <w:pPr>
        <w:autoSpaceDE w:val="0"/>
        <w:spacing w:after="57" w:line="360" w:lineRule="auto"/>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b/>
          <w:bCs/>
          <w:color w:val="000000"/>
          <w:spacing w:val="5"/>
          <w:szCs w:val="20"/>
        </w:rPr>
        <w:lastRenderedPageBreak/>
        <w:t>7.</w:t>
      </w:r>
      <w:r>
        <w:rPr>
          <w:rStyle w:val="CharacterStyle2"/>
          <w:rFonts w:ascii="Times New Roman" w:eastAsia="ArialMT" w:hAnsi="Times New Roman" w:cs="ArialMT"/>
          <w:color w:val="000000"/>
          <w:spacing w:val="5"/>
          <w:szCs w:val="20"/>
        </w:rPr>
        <w:t xml:space="preserve"> che non si trova in alcuna delle cause di esclusione di cui all'art. 38 del </w:t>
      </w:r>
      <w:proofErr w:type="spellStart"/>
      <w:r>
        <w:rPr>
          <w:rStyle w:val="CharacterStyle2"/>
          <w:rFonts w:ascii="Times New Roman" w:eastAsia="ArialMT" w:hAnsi="Times New Roman" w:cs="ArialMT"/>
          <w:color w:val="000000"/>
          <w:spacing w:val="5"/>
          <w:szCs w:val="20"/>
        </w:rPr>
        <w:t>D.Lgs.</w:t>
      </w:r>
      <w:proofErr w:type="spellEnd"/>
      <w:r>
        <w:rPr>
          <w:rStyle w:val="CharacterStyle2"/>
          <w:rFonts w:ascii="Times New Roman" w:eastAsia="ArialMT" w:hAnsi="Times New Roman" w:cs="ArialMT"/>
          <w:color w:val="000000"/>
          <w:spacing w:val="5"/>
          <w:szCs w:val="20"/>
        </w:rPr>
        <w:t xml:space="preserve"> 2006, n. 163 attestando:</w:t>
      </w:r>
    </w:p>
    <w:p w:rsidR="000A7535" w:rsidRDefault="000A7535" w:rsidP="000A7535">
      <w:pPr>
        <w:autoSpaceDE w:val="0"/>
        <w:spacing w:line="200" w:lineRule="atLeast"/>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 xml:space="preserve">a) </w:t>
      </w:r>
      <w:r>
        <w:rPr>
          <w:rStyle w:val="CharacterStyle2"/>
          <w:rFonts w:ascii="Times New Roman" w:eastAsia="ArialMT" w:hAnsi="Times New Roman" w:cs="ArialMT"/>
          <w:color w:val="000000"/>
          <w:spacing w:val="5"/>
          <w:szCs w:val="20"/>
        </w:rPr>
        <w:t>che l'operatore economico non si trova in stato di fallimento, di liquidazione coatta, di concordato preventivo, e che non sono in corso nei suoi riguardi procedimenti per la dichiarazione di una di tali situazioni;</w:t>
      </w:r>
    </w:p>
    <w:p w:rsidR="000A7535" w:rsidRDefault="000A7535" w:rsidP="000A7535">
      <w:pPr>
        <w:autoSpaceDE w:val="0"/>
        <w:spacing w:line="200" w:lineRule="atLeast"/>
        <w:ind w:right="435"/>
        <w:rPr>
          <w:rFonts w:ascii="Times New Roman" w:hAnsi="Times New Roman"/>
          <w:szCs w:val="20"/>
        </w:rPr>
      </w:pPr>
    </w:p>
    <w:p w:rsidR="000A7535" w:rsidRDefault="000A7535" w:rsidP="000A7535">
      <w:pPr>
        <w:autoSpaceDE w:val="0"/>
        <w:spacing w:line="200" w:lineRule="atLeast"/>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b)</w:t>
      </w:r>
      <w:r>
        <w:rPr>
          <w:rStyle w:val="CharacterStyle2"/>
          <w:rFonts w:ascii="Times New Roman" w:eastAsia="ArialMT" w:hAnsi="Times New Roman" w:cs="ArialMT"/>
          <w:color w:val="000000"/>
          <w:spacing w:val="5"/>
          <w:szCs w:val="20"/>
        </w:rPr>
        <w:t xml:space="preserve"> che nei confronti del dichiarante non è pendente alcun procedimento per l'applicazione di una delle misure di prevenzione di cui  all'art. 3 della Legge 27 dicembre 1956, n. 1423 o di una delle cause ostative previste dall’art. 10 della Legge 31 maggio 1965, n. 575 e </w:t>
      </w:r>
      <w:proofErr w:type="spellStart"/>
      <w:r>
        <w:rPr>
          <w:rStyle w:val="CharacterStyle2"/>
          <w:rFonts w:ascii="Times New Roman" w:eastAsia="ArialMT" w:hAnsi="Times New Roman" w:cs="ArialMT"/>
          <w:color w:val="000000"/>
          <w:spacing w:val="5"/>
          <w:szCs w:val="20"/>
        </w:rPr>
        <w:t>ss.mm.ii</w:t>
      </w:r>
      <w:proofErr w:type="spellEnd"/>
      <w:r>
        <w:rPr>
          <w:rStyle w:val="CharacterStyle2"/>
          <w:rFonts w:ascii="Times New Roman" w:eastAsia="ArialMT" w:hAnsi="Times New Roman" w:cs="ArialMT"/>
          <w:color w:val="000000"/>
          <w:spacing w:val="5"/>
          <w:szCs w:val="20"/>
        </w:rPr>
        <w:t xml:space="preserve">. (legge antimafia); </w:t>
      </w:r>
    </w:p>
    <w:p w:rsidR="000A7535" w:rsidRDefault="000A7535" w:rsidP="000A7535">
      <w:pPr>
        <w:autoSpaceDE w:val="0"/>
        <w:spacing w:line="200" w:lineRule="atLeast"/>
        <w:ind w:right="435"/>
        <w:jc w:val="both"/>
        <w:rPr>
          <w:rFonts w:ascii="Times New Roman" w:hAnsi="Times New Roman"/>
          <w:szCs w:val="20"/>
        </w:rPr>
      </w:pPr>
    </w:p>
    <w:p w:rsidR="000A7535" w:rsidRDefault="000A7535" w:rsidP="000A7535">
      <w:pPr>
        <w:tabs>
          <w:tab w:val="left" w:pos="225"/>
        </w:tabs>
        <w:autoSpaceDE w:val="0"/>
        <w:spacing w:line="200" w:lineRule="atLeast"/>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c)</w:t>
      </w:r>
      <w:r>
        <w:rPr>
          <w:rStyle w:val="CharacterStyle2"/>
          <w:rFonts w:ascii="Times New Roman" w:eastAsia="ArialMT" w:hAnsi="Times New Roman" w:cs="ArialMT"/>
          <w:color w:val="000000"/>
          <w:spacing w:val="5"/>
          <w:szCs w:val="20"/>
        </w:rPr>
        <w:t xml:space="preserve"> che nei confronti del dichiarante non sono state pronunciate sentenze di condanna passate in giudicato o emesso decreto penale di condanna divenuto irrevocabile o sentenza di applicazione della pena su richiesta, ai sensi dell’art. 444 del codice di procedura penale, per reati gravi in danno dello Stato o della Comunità che incidono sull’affidabilità morale e professionale, nonché sentenza di condanna passata in giudicato, per uno o più reati di partecipazione a una organizzazione criminale, corruzione, frode e riciclaggio.</w:t>
      </w:r>
    </w:p>
    <w:p w:rsidR="000A7535" w:rsidRDefault="000A7535" w:rsidP="000A7535">
      <w:pPr>
        <w:tabs>
          <w:tab w:val="left" w:pos="284"/>
          <w:tab w:val="left" w:pos="1070"/>
        </w:tabs>
        <w:jc w:val="center"/>
        <w:rPr>
          <w:rFonts w:ascii="Times New Roman" w:hAnsi="Times New Roman"/>
          <w:b/>
          <w:szCs w:val="20"/>
        </w:rPr>
      </w:pPr>
      <w:r>
        <w:rPr>
          <w:rFonts w:ascii="Times New Roman" w:hAnsi="Times New Roman"/>
          <w:b/>
          <w:szCs w:val="20"/>
        </w:rPr>
        <w:t>OVVERO</w:t>
      </w:r>
    </w:p>
    <w:p w:rsidR="000A7535" w:rsidRDefault="000A7535" w:rsidP="000A7535">
      <w:pPr>
        <w:tabs>
          <w:tab w:val="left" w:pos="22113"/>
        </w:tabs>
        <w:ind w:left="567" w:hanging="283"/>
        <w:jc w:val="both"/>
        <w:rPr>
          <w:rFonts w:ascii="Times New Roman" w:hAnsi="Times New Roman"/>
          <w:szCs w:val="20"/>
        </w:rPr>
      </w:pPr>
      <w:r>
        <w:rPr>
          <w:rFonts w:ascii="Times New Roman" w:hAnsi="Times New Roman"/>
          <w:szCs w:val="20"/>
        </w:rPr>
        <w:t></w:t>
      </w:r>
      <w:r>
        <w:rPr>
          <w:rFonts w:ascii="Times New Roman" w:hAnsi="Times New Roman"/>
          <w:szCs w:val="20"/>
        </w:rPr>
        <w:tab/>
      </w:r>
      <w:r>
        <w:rPr>
          <w:rFonts w:ascii="Times New Roman" w:hAnsi="Times New Roman"/>
          <w:szCs w:val="20"/>
        </w:rPr>
        <w:tab/>
        <w:t>di avere subito condanne relativamente a:_______________________________________________________________________________________________________________________________________________________________________________________</w:t>
      </w:r>
    </w:p>
    <w:p w:rsidR="000A7535" w:rsidRDefault="000A7535" w:rsidP="000A7535">
      <w:pPr>
        <w:tabs>
          <w:tab w:val="left" w:pos="22113"/>
        </w:tabs>
        <w:ind w:left="567" w:hanging="283"/>
        <w:jc w:val="both"/>
        <w:rPr>
          <w:rFonts w:ascii="Times New Roman" w:hAnsi="Times New Roman"/>
          <w:szCs w:val="20"/>
        </w:rPr>
      </w:pPr>
      <w:r>
        <w:rPr>
          <w:rFonts w:ascii="Times New Roman" w:hAnsi="Times New Roman"/>
          <w:szCs w:val="20"/>
        </w:rPr>
        <w:tab/>
        <w:t>ai sensi dell’art._________ del C.P.P __________ nell’anno _______ e di aver_________________________________________________________________________________________</w:t>
      </w:r>
    </w:p>
    <w:p w:rsidR="000A7535" w:rsidRDefault="000A7535" w:rsidP="000A7535">
      <w:pPr>
        <w:ind w:left="553"/>
        <w:jc w:val="both"/>
        <w:rPr>
          <w:rFonts w:ascii="Times New Roman" w:hAnsi="Times New Roman"/>
          <w:szCs w:val="20"/>
        </w:rPr>
      </w:pPr>
      <w:r>
        <w:rPr>
          <w:rFonts w:ascii="Times New Roman" w:hAnsi="Times New Roman"/>
          <w:szCs w:val="20"/>
        </w:rPr>
        <w:t>(indicare se patteggiato, estinto, o altro. Si rammenta che sono comunque causa di esclusione la condanna con sentenza passata in giudicato, per uno o più reati di partecipazione a un’organizzazione criminale, corruzione, frode, riciclaggio, quali definiti dagli atti comunitari citati all’art. 45 par. 1 Direttiva CE 2004/18).</w:t>
      </w:r>
    </w:p>
    <w:p w:rsidR="000A7535" w:rsidRDefault="000A7535" w:rsidP="000A7535">
      <w:pPr>
        <w:ind w:left="564"/>
        <w:jc w:val="both"/>
        <w:rPr>
          <w:rFonts w:ascii="Times New Roman" w:hAnsi="Times New Roman"/>
          <w:szCs w:val="20"/>
        </w:rPr>
      </w:pPr>
      <w:r>
        <w:rPr>
          <w:rFonts w:ascii="Times New Roman" w:hAnsi="Times New Roman"/>
          <w:szCs w:val="20"/>
        </w:rPr>
        <w:t>ATTENZIONE: vanno indicate anche le sentenze riportanti il beneficio della non menzione.</w:t>
      </w:r>
    </w:p>
    <w:p w:rsidR="000A7535" w:rsidRDefault="000A7535" w:rsidP="000A7535">
      <w:pPr>
        <w:tabs>
          <w:tab w:val="left" w:pos="300"/>
          <w:tab w:val="left" w:pos="375"/>
        </w:tabs>
        <w:autoSpaceDE w:val="0"/>
        <w:spacing w:after="57" w:line="200" w:lineRule="atLeast"/>
        <w:ind w:right="43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 xml:space="preserve">d) </w:t>
      </w:r>
      <w:r>
        <w:rPr>
          <w:rStyle w:val="CharacterStyle2"/>
          <w:rFonts w:ascii="Times New Roman" w:eastAsia="ArialMT" w:hAnsi="Times New Roman" w:cs="ArialMT"/>
          <w:color w:val="000000"/>
          <w:spacing w:val="5"/>
          <w:szCs w:val="20"/>
        </w:rPr>
        <w:t>di non aver violato il divieto di intestazione fiduciaria posto all'art. 17 della Legge 19 marzo 1990, n. 55;</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 xml:space="preserve">e) </w:t>
      </w:r>
      <w:r>
        <w:rPr>
          <w:rStyle w:val="CharacterStyle2"/>
          <w:rFonts w:ascii="Times New Roman" w:eastAsia="ArialMT" w:hAnsi="Times New Roman" w:cs="ArialMT"/>
          <w:color w:val="000000"/>
          <w:spacing w:val="5"/>
          <w:szCs w:val="20"/>
        </w:rPr>
        <w:t>che non ha commesso gravi infrazioni debitamente accertate alle norme in materia di sicurezza e a ogni altro obbligo derivante dai rapporti di lavoro, risultanti dai dati in possesso dell'Osservatorio;</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 xml:space="preserve">f) </w:t>
      </w:r>
      <w:r>
        <w:rPr>
          <w:rStyle w:val="CharacterStyle2"/>
          <w:rFonts w:ascii="Times New Roman" w:eastAsia="ArialMT" w:hAnsi="Times New Roman" w:cs="ArialMT"/>
          <w:color w:val="000000"/>
          <w:spacing w:val="5"/>
          <w:szCs w:val="20"/>
        </w:rPr>
        <w:t>che non ha commesso, secondo motivata valutazione della stazione appaltante, grave negligenza o malafede nell'esecuzione delle prestazioni affidate dalla questa stazione appaltante, né di aver commesso grave errore  nell’esercizio della propria attività professionale, accertato con qualsiasi mezzo di prova da parte della stazione appaltante;</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after="57"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g)</w:t>
      </w:r>
      <w:r>
        <w:rPr>
          <w:rStyle w:val="CharacterStyle2"/>
          <w:rFonts w:ascii="Times New Roman" w:eastAsia="ArialMT" w:hAnsi="Times New Roman" w:cs="ArialMT"/>
          <w:color w:val="000000"/>
          <w:spacing w:val="5"/>
          <w:szCs w:val="20"/>
        </w:rPr>
        <w:t xml:space="preserve"> che non ha commesso violazioni, definitivamente accertate, rispetto agli obblighi relativi al pagamento delle imposte e tasse, secondo la legislazione italiana o quella dello Stato in cui l’impresa è stabilita</w:t>
      </w:r>
      <w:r w:rsidR="00675DF1">
        <w:rPr>
          <w:rStyle w:val="CharacterStyle2"/>
          <w:rFonts w:ascii="Times New Roman" w:eastAsia="ArialMT" w:hAnsi="Times New Roman" w:cs="ArialMT"/>
          <w:color w:val="000000"/>
          <w:spacing w:val="5"/>
          <w:szCs w:val="20"/>
        </w:rPr>
        <w:t xml:space="preserve"> e che </w:t>
      </w:r>
      <w:bookmarkStart w:id="0" w:name="_GoBack"/>
      <w:bookmarkEnd w:id="0"/>
      <w:r w:rsidR="00675DF1" w:rsidRPr="00675DF1">
        <w:rPr>
          <w:rStyle w:val="CharacterStyle2"/>
          <w:rFonts w:ascii="Times New Roman" w:eastAsia="ArialMT" w:hAnsi="Times New Roman" w:cs="ArialMT"/>
          <w:color w:val="000000"/>
          <w:spacing w:val="5"/>
          <w:szCs w:val="20"/>
        </w:rPr>
        <w:t>l’Ufficio dell’Agenzia delle Entrate presso il qu</w:t>
      </w:r>
      <w:r w:rsidR="00675DF1">
        <w:rPr>
          <w:rStyle w:val="CharacterStyle2"/>
          <w:rFonts w:ascii="Times New Roman" w:eastAsia="ArialMT" w:hAnsi="Times New Roman" w:cs="ArialMT"/>
          <w:color w:val="000000"/>
          <w:spacing w:val="5"/>
          <w:szCs w:val="20"/>
        </w:rPr>
        <w:t>ale si è iscritti è il seguente____________________</w:t>
      </w:r>
      <w:r>
        <w:rPr>
          <w:rStyle w:val="CharacterStyle2"/>
          <w:rFonts w:ascii="Times New Roman" w:eastAsia="ArialMT" w:hAnsi="Times New Roman" w:cs="ArialMT"/>
          <w:color w:val="000000"/>
          <w:spacing w:val="5"/>
          <w:szCs w:val="20"/>
        </w:rPr>
        <w:t>;</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tabs>
          <w:tab w:val="left" w:pos="135"/>
          <w:tab w:val="left" w:pos="270"/>
        </w:tabs>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lastRenderedPageBreak/>
        <w:t>h)</w:t>
      </w:r>
      <w:r>
        <w:rPr>
          <w:rStyle w:val="CharacterStyle2"/>
          <w:rFonts w:ascii="Times New Roman" w:eastAsia="ArialMT" w:hAnsi="Times New Roman" w:cs="ArialMT"/>
          <w:color w:val="000000"/>
          <w:spacing w:val="5"/>
          <w:szCs w:val="20"/>
        </w:rPr>
        <w:t xml:space="preserve"> che nell'anno antecedente la data di pubblicazione del bando di gara, non ha reso false dichiarazioni in merito ai requisiti e alle condizioni rilevanti per la partecipazione alle procedure di gara e per l'affidamento dei subappalti, risultanti dai dati in possesso dell'Osservatorio;</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after="57"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i)</w:t>
      </w:r>
      <w:r>
        <w:rPr>
          <w:rStyle w:val="CharacterStyle2"/>
          <w:rFonts w:ascii="Times New Roman" w:eastAsia="ArialMT" w:hAnsi="Times New Roman" w:cs="ArialMT"/>
          <w:color w:val="000000"/>
          <w:spacing w:val="5"/>
          <w:szCs w:val="20"/>
        </w:rPr>
        <w:t xml:space="preserve"> che non ha commesso violazioni gravi, definitivamente accertate, alle norme in materia di contributi previdenziali e assistenziali, secondo la legislazione italiana o dello Stato in cui l’impresa è stabilita;</w:t>
      </w:r>
    </w:p>
    <w:p w:rsidR="000A7535" w:rsidRDefault="000A7535" w:rsidP="000A7535">
      <w:pPr>
        <w:autoSpaceDE w:val="0"/>
        <w:spacing w:after="57"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l)</w:t>
      </w:r>
      <w:r>
        <w:rPr>
          <w:rStyle w:val="CharacterStyle2"/>
          <w:rFonts w:ascii="Times New Roman" w:eastAsia="ArialMT" w:hAnsi="Times New Roman" w:cs="ArialMT"/>
          <w:color w:val="000000"/>
          <w:spacing w:val="5"/>
          <w:szCs w:val="20"/>
        </w:rPr>
        <w:t xml:space="preserve"> ai sensi dell'art. 17 della Legge 1999, n. 68 che il soggetto concorrente è in regola con le norme che disciplinano il diritto al lavoro dei disabili e che tale situazione di ottemperanza alla legge può essere certificata dal competente Ufficio provinciale di_______________________________________________________________</w:t>
      </w:r>
    </w:p>
    <w:p w:rsidR="000A7535" w:rsidRDefault="000A7535" w:rsidP="000A7535">
      <w:pPr>
        <w:tabs>
          <w:tab w:val="left" w:pos="285"/>
        </w:tabs>
        <w:autoSpaceDE w:val="0"/>
        <w:spacing w:after="57" w:line="200" w:lineRule="atLeast"/>
        <w:ind w:right="425"/>
        <w:jc w:val="both"/>
        <w:rPr>
          <w:rStyle w:val="CharacterStyle2"/>
          <w:rFonts w:ascii="Times New Roman" w:eastAsia="Arial" w:hAnsi="Times New Roman" w:cs="Arial"/>
          <w:i/>
          <w:iCs/>
          <w:color w:val="000000"/>
          <w:spacing w:val="5"/>
          <w:szCs w:val="20"/>
        </w:rPr>
      </w:pPr>
      <w:r>
        <w:rPr>
          <w:rStyle w:val="CharacterStyle2"/>
          <w:rFonts w:ascii="Times New Roman" w:eastAsia="ArialMT" w:hAnsi="Times New Roman" w:cs="ArialMT"/>
          <w:b/>
          <w:bCs/>
          <w:color w:val="000000"/>
          <w:spacing w:val="5"/>
          <w:szCs w:val="20"/>
        </w:rPr>
        <w:t xml:space="preserve">oppure: </w:t>
      </w:r>
      <w:r>
        <w:rPr>
          <w:rStyle w:val="CharacterStyle2"/>
          <w:rFonts w:ascii="Times New Roman" w:eastAsia="Arial" w:hAnsi="Times New Roman" w:cs="Arial"/>
          <w:i/>
          <w:iCs/>
          <w:color w:val="000000"/>
          <w:spacing w:val="5"/>
          <w:szCs w:val="20"/>
        </w:rPr>
        <w:t>(barrare la casella corrispondente)</w:t>
      </w:r>
    </w:p>
    <w:p w:rsidR="000A7535" w:rsidRDefault="000A7535" w:rsidP="000A7535">
      <w:pPr>
        <w:autoSpaceDE w:val="0"/>
        <w:spacing w:before="120" w:line="280" w:lineRule="exact"/>
        <w:jc w:val="both"/>
        <w:rPr>
          <w:rFonts w:ascii="Times New Roman" w:eastAsia="Arial" w:hAnsi="Times New Roman" w:cs="Arial"/>
          <w:szCs w:val="20"/>
        </w:rPr>
      </w:pPr>
      <w:r>
        <w:rPr>
          <w:rFonts w:ascii="Times New Roman" w:eastAsia="Arial" w:hAnsi="Times New Roman" w:cs="Arial"/>
          <w:b/>
          <w:bCs/>
          <w:szCs w:val="20"/>
        </w:rPr>
        <w:t>□</w:t>
      </w:r>
      <w:r>
        <w:rPr>
          <w:rFonts w:ascii="Times New Roman" w:eastAsia="Arial" w:hAnsi="Times New Roman" w:cs="Arial"/>
          <w:szCs w:val="20"/>
        </w:rPr>
        <w:t xml:space="preserve"> di non essere tenuta al rispetto della suddetta norma, avendo alle dipendenze un numero di lavoratori inferiore a 15;   </w:t>
      </w:r>
    </w:p>
    <w:p w:rsidR="000A7535" w:rsidRDefault="000A7535" w:rsidP="000A7535">
      <w:pPr>
        <w:tabs>
          <w:tab w:val="left" w:pos="285"/>
        </w:tabs>
        <w:autoSpaceDE w:val="0"/>
        <w:spacing w:before="120" w:line="280" w:lineRule="exact"/>
        <w:ind w:right="450"/>
        <w:jc w:val="both"/>
        <w:rPr>
          <w:rStyle w:val="CharacterStyle2"/>
          <w:rFonts w:ascii="Times New Roman" w:eastAsia="Arial" w:hAnsi="Times New Roman" w:cs="Arial"/>
          <w:b/>
          <w:bCs/>
          <w:color w:val="000000"/>
          <w:spacing w:val="5"/>
          <w:szCs w:val="20"/>
        </w:rPr>
      </w:pPr>
      <w:r>
        <w:rPr>
          <w:rStyle w:val="CharacterStyle2"/>
          <w:rFonts w:ascii="Times New Roman" w:eastAsia="Arial" w:hAnsi="Times New Roman" w:cs="Arial"/>
          <w:b/>
          <w:bCs/>
          <w:color w:val="000000"/>
          <w:spacing w:val="5"/>
          <w:szCs w:val="20"/>
        </w:rPr>
        <w:t xml:space="preserve">□ </w:t>
      </w:r>
      <w:r>
        <w:rPr>
          <w:rStyle w:val="CharacterStyle2"/>
          <w:rFonts w:ascii="Times New Roman" w:eastAsia="Arial" w:hAnsi="Times New Roman" w:cs="Arial"/>
          <w:color w:val="000000"/>
          <w:spacing w:val="5"/>
          <w:szCs w:val="20"/>
        </w:rPr>
        <w:t>di non essere tenuta al rispetto della suddetta norma, in quanto, pur avendo alle dipendenze un numero di lavoratori compreso tra 15 e 35, non ha proceduto successivamente al 18.01.2000 a nuove assunzioni;</w:t>
      </w:r>
      <w:r>
        <w:rPr>
          <w:rStyle w:val="CharacterStyle2"/>
          <w:rFonts w:ascii="Times New Roman" w:eastAsia="Arial" w:hAnsi="Times New Roman" w:cs="Arial"/>
          <w:b/>
          <w:bCs/>
          <w:color w:val="000000"/>
          <w:spacing w:val="5"/>
          <w:szCs w:val="20"/>
        </w:rPr>
        <w:t xml:space="preserve">  </w:t>
      </w:r>
    </w:p>
    <w:p w:rsidR="000A7535" w:rsidRDefault="000A7535" w:rsidP="000A7535">
      <w:pPr>
        <w:tabs>
          <w:tab w:val="left" w:pos="285"/>
        </w:tabs>
        <w:autoSpaceDE w:val="0"/>
        <w:spacing w:line="200" w:lineRule="atLeast"/>
        <w:ind w:right="425"/>
        <w:jc w:val="both"/>
        <w:rPr>
          <w:rFonts w:ascii="Times New Roman" w:hAnsi="Times New Roman"/>
          <w:szCs w:val="20"/>
        </w:rPr>
      </w:pPr>
    </w:p>
    <w:p w:rsidR="000A7535" w:rsidRDefault="000A7535" w:rsidP="000A7535">
      <w:pPr>
        <w:autoSpaceDE w:val="0"/>
        <w:spacing w:after="57"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m)</w:t>
      </w:r>
      <w:r>
        <w:rPr>
          <w:rStyle w:val="CharacterStyle2"/>
          <w:rFonts w:ascii="Times New Roman" w:eastAsia="ArialMT" w:hAnsi="Times New Roman" w:cs="ArialMT"/>
          <w:color w:val="000000"/>
          <w:spacing w:val="5"/>
          <w:szCs w:val="20"/>
        </w:rPr>
        <w:t xml:space="preserve"> che nei suoi confronti non è stata applicata la sanzione </w:t>
      </w:r>
      <w:proofErr w:type="spellStart"/>
      <w:r>
        <w:rPr>
          <w:rStyle w:val="CharacterStyle2"/>
          <w:rFonts w:ascii="Times New Roman" w:eastAsia="ArialMT" w:hAnsi="Times New Roman" w:cs="ArialMT"/>
          <w:color w:val="000000"/>
          <w:spacing w:val="5"/>
          <w:szCs w:val="20"/>
        </w:rPr>
        <w:t>interdittiva</w:t>
      </w:r>
      <w:proofErr w:type="spellEnd"/>
      <w:r>
        <w:rPr>
          <w:rStyle w:val="CharacterStyle2"/>
          <w:rFonts w:ascii="Times New Roman" w:eastAsia="ArialMT" w:hAnsi="Times New Roman" w:cs="ArialMT"/>
          <w:color w:val="000000"/>
          <w:spacing w:val="5"/>
          <w:szCs w:val="20"/>
        </w:rPr>
        <w:t xml:space="preserve"> di cui all’articolo 9, comma 2, lettera c), del </w:t>
      </w:r>
      <w:proofErr w:type="spellStart"/>
      <w:r>
        <w:rPr>
          <w:rStyle w:val="CharacterStyle2"/>
          <w:rFonts w:ascii="Times New Roman" w:eastAsia="ArialMT" w:hAnsi="Times New Roman" w:cs="ArialMT"/>
          <w:color w:val="000000"/>
          <w:spacing w:val="5"/>
          <w:szCs w:val="20"/>
        </w:rPr>
        <w:t>D.Lgs.</w:t>
      </w:r>
      <w:proofErr w:type="spellEnd"/>
      <w:r>
        <w:rPr>
          <w:rStyle w:val="CharacterStyle2"/>
          <w:rFonts w:ascii="Times New Roman" w:eastAsia="ArialMT" w:hAnsi="Times New Roman" w:cs="ArialMT"/>
          <w:color w:val="000000"/>
          <w:spacing w:val="5"/>
          <w:szCs w:val="20"/>
        </w:rPr>
        <w:t xml:space="preserve"> 2001, n. 231 o altra sanzione che comporta il divieto di contrarre con la pubblica amministrazione, compresi i provvedimenti </w:t>
      </w:r>
      <w:proofErr w:type="spellStart"/>
      <w:r>
        <w:rPr>
          <w:rStyle w:val="CharacterStyle2"/>
          <w:rFonts w:ascii="Times New Roman" w:eastAsia="ArialMT" w:hAnsi="Times New Roman" w:cs="ArialMT"/>
          <w:color w:val="000000"/>
          <w:spacing w:val="5"/>
          <w:szCs w:val="20"/>
        </w:rPr>
        <w:t>interdittivi</w:t>
      </w:r>
      <w:proofErr w:type="spellEnd"/>
      <w:r>
        <w:rPr>
          <w:rStyle w:val="CharacterStyle2"/>
          <w:rFonts w:ascii="Times New Roman" w:eastAsia="ArialMT" w:hAnsi="Times New Roman" w:cs="ArialMT"/>
          <w:color w:val="000000"/>
          <w:spacing w:val="5"/>
          <w:szCs w:val="20"/>
        </w:rPr>
        <w:t xml:space="preserve"> di cui all' articolo 36-bis, comma 1, del decreto-legge 4 luglio 2006, n. 223, convertito, con modificazioni, nella Legge 2006, n. 248;</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n)</w:t>
      </w:r>
      <w:r>
        <w:rPr>
          <w:rStyle w:val="CharacterStyle2"/>
          <w:rFonts w:ascii="Times New Roman" w:eastAsia="ArialMT" w:hAnsi="Times New Roman" w:cs="ArialMT"/>
          <w:color w:val="000000"/>
          <w:spacing w:val="5"/>
          <w:szCs w:val="20"/>
        </w:rPr>
        <w:t xml:space="preserve"> che nei confronti del dichiarante non ricorre la causa di esclusione prevista dall’art. 38, comma 1, lettera m-ter), del </w:t>
      </w:r>
      <w:proofErr w:type="spellStart"/>
      <w:r>
        <w:rPr>
          <w:rStyle w:val="CharacterStyle2"/>
          <w:rFonts w:ascii="Times New Roman" w:eastAsia="ArialMT" w:hAnsi="Times New Roman" w:cs="ArialMT"/>
          <w:color w:val="000000"/>
          <w:spacing w:val="5"/>
          <w:szCs w:val="20"/>
        </w:rPr>
        <w:t>D.Lgs.</w:t>
      </w:r>
      <w:proofErr w:type="spellEnd"/>
      <w:r>
        <w:rPr>
          <w:rStyle w:val="CharacterStyle2"/>
          <w:rFonts w:ascii="Times New Roman" w:eastAsia="ArialMT" w:hAnsi="Times New Roman" w:cs="ArialMT"/>
          <w:color w:val="000000"/>
          <w:spacing w:val="5"/>
          <w:szCs w:val="20"/>
        </w:rPr>
        <w:t xml:space="preserve"> 2006, n. 163 e </w:t>
      </w:r>
      <w:proofErr w:type="spellStart"/>
      <w:r>
        <w:rPr>
          <w:rStyle w:val="CharacterStyle2"/>
          <w:rFonts w:ascii="Times New Roman" w:eastAsia="ArialMT" w:hAnsi="Times New Roman" w:cs="ArialMT"/>
          <w:color w:val="000000"/>
          <w:spacing w:val="5"/>
          <w:szCs w:val="20"/>
        </w:rPr>
        <w:t>ss.mm.ii</w:t>
      </w:r>
      <w:proofErr w:type="spellEnd"/>
      <w:r>
        <w:rPr>
          <w:rStyle w:val="CharacterStyle2"/>
          <w:rFonts w:ascii="Times New Roman" w:eastAsia="ArialMT" w:hAnsi="Times New Roman" w:cs="ArialMT"/>
          <w:color w:val="000000"/>
          <w:spacing w:val="5"/>
          <w:szCs w:val="20"/>
        </w:rPr>
        <w:t>.</w:t>
      </w:r>
    </w:p>
    <w:p w:rsidR="000A7535" w:rsidRDefault="000A7535" w:rsidP="000A7535">
      <w:pPr>
        <w:autoSpaceDE w:val="0"/>
        <w:spacing w:after="57" w:line="200" w:lineRule="atLeast"/>
        <w:ind w:right="42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spacing w:val="5"/>
          <w:szCs w:val="20"/>
        </w:rPr>
        <w:t xml:space="preserve">o) ai sensi dell’art.38 c. 1 </w:t>
      </w:r>
      <w:proofErr w:type="spellStart"/>
      <w:r>
        <w:rPr>
          <w:rStyle w:val="CharacterStyle2"/>
          <w:rFonts w:ascii="Times New Roman" w:eastAsia="ArialMT" w:hAnsi="Times New Roman" w:cs="ArialMT"/>
          <w:spacing w:val="5"/>
          <w:szCs w:val="20"/>
        </w:rPr>
        <w:t>lett</w:t>
      </w:r>
      <w:proofErr w:type="spellEnd"/>
      <w:r>
        <w:rPr>
          <w:rStyle w:val="CharacterStyle2"/>
          <w:rFonts w:ascii="Times New Roman" w:eastAsia="ArialMT" w:hAnsi="Times New Roman" w:cs="ArialMT"/>
          <w:spacing w:val="5"/>
          <w:szCs w:val="20"/>
        </w:rPr>
        <w:t xml:space="preserve">. </w:t>
      </w:r>
      <w:r>
        <w:rPr>
          <w:rStyle w:val="CharacterStyle2"/>
          <w:rFonts w:ascii="Times New Roman" w:eastAsia="ArialMT" w:hAnsi="Times New Roman" w:cs="ArialMT"/>
          <w:color w:val="000000"/>
          <w:spacing w:val="5"/>
          <w:szCs w:val="20"/>
        </w:rPr>
        <w:t>m-quater)</w:t>
      </w:r>
      <w:r>
        <w:rPr>
          <w:rStyle w:val="CharacterStyle2"/>
          <w:rFonts w:ascii="Times New Roman" w:eastAsia="ArialMT" w:hAnsi="Times New Roman" w:cs="ArialMT"/>
          <w:spacing w:val="5"/>
          <w:szCs w:val="20"/>
        </w:rPr>
        <w:t xml:space="preserve">  del </w:t>
      </w:r>
      <w:proofErr w:type="spellStart"/>
      <w:r>
        <w:rPr>
          <w:rStyle w:val="CharacterStyle2"/>
          <w:rFonts w:ascii="Times New Roman" w:eastAsia="ArialMT" w:hAnsi="Times New Roman" w:cs="ArialMT"/>
          <w:spacing w:val="5"/>
          <w:szCs w:val="20"/>
        </w:rPr>
        <w:t>D.Lgs.</w:t>
      </w:r>
      <w:proofErr w:type="spellEnd"/>
      <w:r>
        <w:rPr>
          <w:rStyle w:val="CharacterStyle2"/>
          <w:rFonts w:ascii="Times New Roman" w:eastAsia="ArialMT" w:hAnsi="Times New Roman" w:cs="ArialMT"/>
          <w:spacing w:val="5"/>
          <w:szCs w:val="20"/>
        </w:rPr>
        <w:t xml:space="preserve"> 2006, n. 163 e </w:t>
      </w:r>
      <w:proofErr w:type="spellStart"/>
      <w:r>
        <w:rPr>
          <w:rStyle w:val="CharacterStyle2"/>
          <w:rFonts w:ascii="Times New Roman" w:eastAsia="ArialMT" w:hAnsi="Times New Roman" w:cs="ArialMT"/>
          <w:spacing w:val="5"/>
          <w:szCs w:val="20"/>
        </w:rPr>
        <w:t>ss.mm.ii</w:t>
      </w:r>
      <w:proofErr w:type="spellEnd"/>
      <w:r>
        <w:rPr>
          <w:rStyle w:val="CharacterStyle2"/>
          <w:rFonts w:ascii="Times New Roman" w:eastAsia="ArialMT" w:hAnsi="Times New Roman" w:cs="ArialMT"/>
          <w:spacing w:val="5"/>
          <w:szCs w:val="20"/>
        </w:rPr>
        <w:t xml:space="preserve">. </w:t>
      </w:r>
      <w:r>
        <w:rPr>
          <w:rStyle w:val="CharacterStyle2"/>
          <w:rFonts w:ascii="Times New Roman" w:eastAsia="ArialMT" w:hAnsi="Times New Roman" w:cs="ArialMT"/>
          <w:color w:val="000000"/>
          <w:spacing w:val="5"/>
          <w:szCs w:val="20"/>
        </w:rPr>
        <w:t>dichiara:</w:t>
      </w: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color w:val="000000"/>
          <w:spacing w:val="5"/>
          <w:szCs w:val="20"/>
        </w:rPr>
        <w:t>(barrare la casella corrispondente)</w:t>
      </w:r>
    </w:p>
    <w:p w:rsidR="000A7535" w:rsidRDefault="000A7535" w:rsidP="000A7535">
      <w:pPr>
        <w:tabs>
          <w:tab w:val="left" w:pos="14040"/>
        </w:tabs>
        <w:ind w:left="360"/>
        <w:jc w:val="both"/>
        <w:rPr>
          <w:rFonts w:ascii="Times New Roman" w:hAnsi="Times New Roman"/>
          <w:szCs w:val="20"/>
        </w:rPr>
      </w:pPr>
    </w:p>
    <w:p w:rsidR="000A7535" w:rsidRDefault="000A7535" w:rsidP="000A7535">
      <w:pPr>
        <w:numPr>
          <w:ilvl w:val="0"/>
          <w:numId w:val="1"/>
        </w:numPr>
        <w:tabs>
          <w:tab w:val="left" w:pos="27651"/>
        </w:tabs>
        <w:suppressAutoHyphens w:val="0"/>
        <w:ind w:left="709" w:hanging="425"/>
        <w:jc w:val="both"/>
        <w:rPr>
          <w:rFonts w:ascii="Times New Roman" w:hAnsi="Times New Roman"/>
          <w:szCs w:val="20"/>
        </w:rPr>
      </w:pPr>
      <w:r>
        <w:rPr>
          <w:rFonts w:ascii="Times New Roman" w:hAnsi="Times New Roman"/>
          <w:szCs w:val="20"/>
        </w:rPr>
        <w:t>che l’Impresa non si trova in alcuna situazione di controllo di cui all'</w:t>
      </w:r>
      <w:hyperlink r:id="rId8" w:anchor="2359" w:history="1">
        <w:r>
          <w:rPr>
            <w:rStyle w:val="Collegamentoipertestuale"/>
            <w:rFonts w:ascii="Times New Roman" w:hAnsi="Times New Roman"/>
          </w:rPr>
          <w:t>articolo 2359 del codice civile</w:t>
        </w:r>
      </w:hyperlink>
      <w:r>
        <w:rPr>
          <w:rFonts w:ascii="Times New Roman" w:hAnsi="Times New Roman"/>
          <w:szCs w:val="20"/>
        </w:rPr>
        <w:t xml:space="preserve"> con alcun partecipante alla presente procedura, e di aver formulato l'offerta autonomamente;</w:t>
      </w:r>
    </w:p>
    <w:p w:rsidR="000A7535" w:rsidRDefault="000A7535" w:rsidP="000A7535">
      <w:pPr>
        <w:tabs>
          <w:tab w:val="left" w:pos="27651"/>
        </w:tabs>
        <w:ind w:left="709"/>
        <w:jc w:val="center"/>
        <w:rPr>
          <w:rFonts w:ascii="Times New Roman" w:hAnsi="Times New Roman"/>
          <w:szCs w:val="20"/>
        </w:rPr>
      </w:pPr>
      <w:r>
        <w:rPr>
          <w:rFonts w:ascii="Times New Roman" w:hAnsi="Times New Roman"/>
          <w:szCs w:val="20"/>
        </w:rPr>
        <w:t>OVVERO</w:t>
      </w:r>
    </w:p>
    <w:p w:rsidR="000A7535" w:rsidRDefault="000A7535" w:rsidP="000A7535">
      <w:pPr>
        <w:numPr>
          <w:ilvl w:val="0"/>
          <w:numId w:val="1"/>
        </w:numPr>
        <w:tabs>
          <w:tab w:val="left" w:pos="27651"/>
        </w:tabs>
        <w:suppressAutoHyphens w:val="0"/>
        <w:ind w:left="709" w:hanging="425"/>
        <w:jc w:val="both"/>
        <w:rPr>
          <w:rFonts w:ascii="Times New Roman" w:hAnsi="Times New Roman"/>
          <w:szCs w:val="20"/>
        </w:rPr>
      </w:pPr>
      <w:r>
        <w:rPr>
          <w:rFonts w:ascii="Times New Roman" w:hAnsi="Times New Roman"/>
          <w:szCs w:val="20"/>
        </w:rPr>
        <w:t>di non essere a conoscenza della partecipazione alla medesima procedura di soggetti che si trovano, rispetto al concorrente, in una delle situazioni di controllo di cui all'</w:t>
      </w:r>
      <w:hyperlink r:id="rId9" w:anchor="2359" w:history="1">
        <w:r>
          <w:rPr>
            <w:rStyle w:val="Collegamentoipertestuale"/>
            <w:rFonts w:ascii="Times New Roman" w:hAnsi="Times New Roman"/>
          </w:rPr>
          <w:t>articolo 2359 del codice civile</w:t>
        </w:r>
      </w:hyperlink>
      <w:r>
        <w:rPr>
          <w:rFonts w:ascii="Times New Roman" w:hAnsi="Times New Roman"/>
          <w:szCs w:val="20"/>
        </w:rPr>
        <w:t xml:space="preserve">, e di aver formulato l'offerta autonomamente; </w:t>
      </w:r>
    </w:p>
    <w:p w:rsidR="000A7535" w:rsidRDefault="000A7535" w:rsidP="000A7535">
      <w:pPr>
        <w:tabs>
          <w:tab w:val="left" w:pos="27651"/>
        </w:tabs>
        <w:ind w:left="709"/>
        <w:jc w:val="center"/>
        <w:rPr>
          <w:rFonts w:ascii="Times New Roman" w:hAnsi="Times New Roman"/>
          <w:szCs w:val="20"/>
        </w:rPr>
      </w:pPr>
      <w:r>
        <w:rPr>
          <w:rFonts w:ascii="Times New Roman" w:hAnsi="Times New Roman"/>
          <w:szCs w:val="20"/>
        </w:rPr>
        <w:t>OVVERO</w:t>
      </w:r>
    </w:p>
    <w:p w:rsidR="000A7535" w:rsidRDefault="000A7535" w:rsidP="000A7535">
      <w:pPr>
        <w:numPr>
          <w:ilvl w:val="0"/>
          <w:numId w:val="1"/>
        </w:numPr>
        <w:tabs>
          <w:tab w:val="left" w:pos="27651"/>
        </w:tabs>
        <w:suppressAutoHyphens w:val="0"/>
        <w:ind w:left="709" w:hanging="425"/>
        <w:jc w:val="both"/>
        <w:rPr>
          <w:rFonts w:ascii="Times New Roman" w:hAnsi="Times New Roman"/>
          <w:szCs w:val="20"/>
        </w:rPr>
      </w:pPr>
      <w:r>
        <w:rPr>
          <w:rFonts w:ascii="Times New Roman" w:hAnsi="Times New Roman"/>
          <w:szCs w:val="20"/>
        </w:rPr>
        <w:t>di essere a conoscenza della partecipazione alla medesima procedura di soggetti che si trovano, rispetto al concorrente, in situazione di controllo di cui all'</w:t>
      </w:r>
      <w:hyperlink r:id="rId10" w:anchor="2359" w:history="1">
        <w:r>
          <w:rPr>
            <w:rStyle w:val="Collegamentoipertestuale"/>
            <w:rFonts w:ascii="Times New Roman" w:hAnsi="Times New Roman"/>
          </w:rPr>
          <w:t>articolo 2359 del codice civile</w:t>
        </w:r>
      </w:hyperlink>
      <w:r>
        <w:rPr>
          <w:rFonts w:ascii="Times New Roman" w:hAnsi="Times New Roman"/>
          <w:szCs w:val="20"/>
        </w:rPr>
        <w:t xml:space="preserve">, e di aver formulato l'offerta autonomamente. </w:t>
      </w:r>
    </w:p>
    <w:p w:rsidR="000A7535" w:rsidRDefault="000A7535" w:rsidP="000A7535">
      <w:pPr>
        <w:autoSpaceDE w:val="0"/>
        <w:spacing w:after="57" w:line="200" w:lineRule="atLeast"/>
        <w:ind w:right="425"/>
        <w:jc w:val="both"/>
        <w:rPr>
          <w:rFonts w:ascii="Times New Roman" w:hAnsi="Times New Roman"/>
          <w:szCs w:val="20"/>
        </w:rPr>
      </w:pPr>
    </w:p>
    <w:p w:rsidR="000A7535" w:rsidRDefault="000A7535" w:rsidP="000A7535">
      <w:pPr>
        <w:autoSpaceDE w:val="0"/>
        <w:spacing w:after="57"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color w:val="000000"/>
          <w:spacing w:val="5"/>
          <w:szCs w:val="20"/>
        </w:rPr>
        <w:t>(Saranno esclusi dalla gara i concorrenti per i quali sarà accertato che le relative offerte sono imputabili ad un unico centro decisionale, sulla base di univoci elementi. La verifica e l’eventuale esclusione sono disposte dopo l’apertura delle buste contenenti l’offerta economica.)</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lastRenderedPageBreak/>
        <w:t>p)</w:t>
      </w:r>
      <w:r>
        <w:rPr>
          <w:rStyle w:val="CharacterStyle2"/>
          <w:rFonts w:ascii="Times New Roman" w:eastAsia="ArialMT" w:hAnsi="Times New Roman" w:cs="ArialMT"/>
          <w:color w:val="000000"/>
          <w:spacing w:val="5"/>
          <w:szCs w:val="20"/>
        </w:rPr>
        <w:t xml:space="preserve"> di non trovarsi nelle condizioni di esclusione previste dall’art. 1 bis – comma 14, della Legge 18.10.2001, n. 383 introdotto dall’art. 1 comma 2 del D.L. 25.9.2002, n. 210 convertito nella Legge del 22.11.2002, n. 266.</w:t>
      </w:r>
    </w:p>
    <w:p w:rsidR="000A7535" w:rsidRDefault="000A7535" w:rsidP="000A7535">
      <w:pPr>
        <w:autoSpaceDE w:val="0"/>
        <w:spacing w:after="57" w:line="200" w:lineRule="atLeast"/>
        <w:ind w:right="425"/>
        <w:jc w:val="both"/>
        <w:rPr>
          <w:rFonts w:ascii="Times New Roman" w:hAnsi="Times New Roman"/>
          <w:szCs w:val="20"/>
        </w:rPr>
      </w:pPr>
    </w:p>
    <w:p w:rsidR="000A7535" w:rsidRDefault="000A7535" w:rsidP="000A7535">
      <w:pPr>
        <w:autoSpaceDE w:val="0"/>
        <w:spacing w:before="120" w:line="280" w:lineRule="exact"/>
        <w:ind w:right="460"/>
        <w:jc w:val="both"/>
        <w:rPr>
          <w:rStyle w:val="CharacterStyle2"/>
          <w:rFonts w:ascii="Times New Roman" w:eastAsia="Arial" w:hAnsi="Times New Roman" w:cs="Arial"/>
          <w:color w:val="000000"/>
          <w:spacing w:val="5"/>
          <w:szCs w:val="20"/>
        </w:rPr>
      </w:pPr>
      <w:r>
        <w:rPr>
          <w:rStyle w:val="CharacterStyle2"/>
          <w:rFonts w:ascii="Times New Roman" w:eastAsia="Arial" w:hAnsi="Times New Roman" w:cs="Arial"/>
          <w:b/>
          <w:bCs/>
          <w:color w:val="000000"/>
          <w:spacing w:val="5"/>
          <w:szCs w:val="20"/>
        </w:rPr>
        <w:t xml:space="preserve">8. </w:t>
      </w:r>
      <w:r>
        <w:rPr>
          <w:rStyle w:val="CharacterStyle2"/>
          <w:rFonts w:ascii="Times New Roman" w:eastAsia="Arial" w:hAnsi="Times New Roman" w:cs="Arial"/>
          <w:color w:val="000000"/>
          <w:spacing w:val="5"/>
          <w:szCs w:val="20"/>
        </w:rPr>
        <w:t xml:space="preserve">di essere a conoscenza che, qualora risultassero false le dichiarazioni rese, verrà revocato l’affidamento di quanto aggiudicato  che l’Azienda Ospedaliero Universitaria di Cagliari affiderà ad altra ditta.  In tal caso l’amministrazione dell’Azienda provvederà ad addebitare il maggiore costo sostenuto fatta salva la possibilità di rivalersi per gli eventuali ulteriori danni subiti; </w:t>
      </w:r>
    </w:p>
    <w:p w:rsidR="000A7535" w:rsidRDefault="000A7535" w:rsidP="000A7535">
      <w:pPr>
        <w:tabs>
          <w:tab w:val="left" w:pos="0"/>
        </w:tabs>
        <w:spacing w:before="40" w:line="240" w:lineRule="atLeast"/>
        <w:jc w:val="both"/>
        <w:rPr>
          <w:rFonts w:ascii="Times New Roman" w:hAnsi="Times New Roman"/>
          <w:szCs w:val="20"/>
        </w:rPr>
      </w:pPr>
      <w:r>
        <w:rPr>
          <w:rFonts w:ascii="Times New Roman" w:hAnsi="Times New Roman"/>
          <w:b/>
          <w:szCs w:val="20"/>
        </w:rPr>
        <w:t>9.</w:t>
      </w:r>
      <w:r>
        <w:rPr>
          <w:rFonts w:ascii="Times New Roman" w:hAnsi="Times New Roman"/>
          <w:szCs w:val="20"/>
        </w:rPr>
        <w:t xml:space="preserve"> Dichiara di avere conseguito fatturati complessivi nel triennio 2012/2013/2014 (indicare la fonte da cui sono stati ricavati i dati) pari a € ____________________  oltre Iva:</w:t>
      </w:r>
    </w:p>
    <w:p w:rsidR="000A7535" w:rsidRDefault="000A7535" w:rsidP="000A7535">
      <w:pPr>
        <w:tabs>
          <w:tab w:val="left" w:pos="0"/>
        </w:tabs>
        <w:spacing w:before="40" w:line="240" w:lineRule="atLeast"/>
        <w:jc w:val="both"/>
        <w:rPr>
          <w:rFonts w:ascii="Times New Roman" w:hAnsi="Times New Roman"/>
          <w:b/>
          <w:szCs w:val="20"/>
        </w:rPr>
      </w:pPr>
    </w:p>
    <w:tbl>
      <w:tblPr>
        <w:tblW w:w="0" w:type="auto"/>
        <w:tblInd w:w="117" w:type="dxa"/>
        <w:tblLayout w:type="fixed"/>
        <w:tblCellMar>
          <w:left w:w="70" w:type="dxa"/>
          <w:right w:w="70" w:type="dxa"/>
        </w:tblCellMar>
        <w:tblLook w:val="0000" w:firstRow="0" w:lastRow="0" w:firstColumn="0" w:lastColumn="0" w:noHBand="0" w:noVBand="0"/>
      </w:tblPr>
      <w:tblGrid>
        <w:gridCol w:w="2869"/>
        <w:gridCol w:w="4480"/>
      </w:tblGrid>
      <w:tr w:rsidR="000A7535" w:rsidTr="000426C5">
        <w:trPr>
          <w:trHeight w:val="470"/>
        </w:trPr>
        <w:tc>
          <w:tcPr>
            <w:tcW w:w="2869" w:type="dxa"/>
            <w:tcBorders>
              <w:top w:val="single" w:sz="4" w:space="0" w:color="000000"/>
              <w:left w:val="single" w:sz="4" w:space="0" w:color="000000"/>
              <w:bottom w:val="single" w:sz="4" w:space="0" w:color="000000"/>
            </w:tcBorders>
            <w:shd w:val="clear" w:color="auto" w:fill="D8D8D8"/>
            <w:vAlign w:val="center"/>
          </w:tcPr>
          <w:p w:rsidR="000A7535" w:rsidRDefault="000A7535" w:rsidP="000426C5">
            <w:pPr>
              <w:pStyle w:val="Titolo7"/>
              <w:tabs>
                <w:tab w:val="left" w:pos="0"/>
              </w:tabs>
              <w:snapToGrid w:val="0"/>
              <w:jc w:val="center"/>
              <w:rPr>
                <w:rFonts w:ascii="Times New Roman" w:hAnsi="Times New Roman"/>
                <w:sz w:val="20"/>
                <w:szCs w:val="20"/>
              </w:rPr>
            </w:pPr>
            <w:r>
              <w:rPr>
                <w:rFonts w:ascii="Times New Roman" w:hAnsi="Times New Roman"/>
                <w:sz w:val="20"/>
                <w:szCs w:val="20"/>
              </w:rPr>
              <w:t>ESERCIZI FINANZIARI</w:t>
            </w:r>
          </w:p>
        </w:tc>
        <w:tc>
          <w:tcPr>
            <w:tcW w:w="4480" w:type="dxa"/>
            <w:tcBorders>
              <w:top w:val="single" w:sz="4" w:space="0" w:color="000000"/>
              <w:left w:val="single" w:sz="4" w:space="0" w:color="000000"/>
              <w:right w:val="single" w:sz="4" w:space="0" w:color="000000"/>
            </w:tcBorders>
            <w:shd w:val="clear" w:color="auto" w:fill="D8D8D8"/>
            <w:vAlign w:val="center"/>
          </w:tcPr>
          <w:p w:rsidR="000A7535" w:rsidRDefault="000A7535" w:rsidP="000426C5">
            <w:pPr>
              <w:pStyle w:val="Titolo9"/>
              <w:tabs>
                <w:tab w:val="left" w:pos="38"/>
              </w:tabs>
              <w:snapToGrid w:val="0"/>
              <w:jc w:val="center"/>
              <w:rPr>
                <w:rFonts w:ascii="Times New Roman" w:hAnsi="Times New Roman"/>
                <w:sz w:val="20"/>
                <w:szCs w:val="20"/>
              </w:rPr>
            </w:pPr>
            <w:r>
              <w:rPr>
                <w:rFonts w:ascii="Times New Roman" w:hAnsi="Times New Roman"/>
                <w:sz w:val="20"/>
                <w:szCs w:val="20"/>
              </w:rPr>
              <w:t>FATTURATO</w:t>
            </w:r>
          </w:p>
        </w:tc>
      </w:tr>
      <w:tr w:rsidR="000A7535" w:rsidTr="000426C5">
        <w:trPr>
          <w:trHeight w:val="254"/>
        </w:trPr>
        <w:tc>
          <w:tcPr>
            <w:tcW w:w="2869" w:type="dxa"/>
            <w:tcBorders>
              <w:top w:val="single" w:sz="4" w:space="0" w:color="000000"/>
              <w:left w:val="single" w:sz="4" w:space="0" w:color="000000"/>
              <w:bottom w:val="single" w:sz="4" w:space="0" w:color="000000"/>
            </w:tcBorders>
            <w:shd w:val="clear" w:color="auto" w:fill="D8D8D8"/>
            <w:vAlign w:val="center"/>
          </w:tcPr>
          <w:p w:rsidR="000A7535" w:rsidRDefault="000A7535" w:rsidP="000426C5">
            <w:pPr>
              <w:snapToGrid w:val="0"/>
              <w:jc w:val="center"/>
              <w:rPr>
                <w:rFonts w:ascii="Times New Roman" w:hAnsi="Times New Roman"/>
                <w:szCs w:val="20"/>
              </w:rPr>
            </w:pPr>
            <w:r>
              <w:rPr>
                <w:rFonts w:ascii="Times New Roman" w:hAnsi="Times New Roman"/>
                <w:szCs w:val="20"/>
              </w:rPr>
              <w:t>2012</w:t>
            </w:r>
          </w:p>
        </w:tc>
        <w:tc>
          <w:tcPr>
            <w:tcW w:w="4480" w:type="dxa"/>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709"/>
              <w:jc w:val="both"/>
              <w:rPr>
                <w:rFonts w:ascii="Times New Roman" w:hAnsi="Times New Roman"/>
                <w:szCs w:val="20"/>
              </w:rPr>
            </w:pPr>
          </w:p>
        </w:tc>
      </w:tr>
      <w:tr w:rsidR="000A7535" w:rsidTr="000426C5">
        <w:trPr>
          <w:trHeight w:val="254"/>
        </w:trPr>
        <w:tc>
          <w:tcPr>
            <w:tcW w:w="2869" w:type="dxa"/>
            <w:tcBorders>
              <w:top w:val="single" w:sz="4" w:space="0" w:color="000000"/>
              <w:left w:val="single" w:sz="4" w:space="0" w:color="000000"/>
              <w:bottom w:val="single" w:sz="4" w:space="0" w:color="000000"/>
            </w:tcBorders>
            <w:shd w:val="clear" w:color="auto" w:fill="D8D8D8"/>
            <w:vAlign w:val="center"/>
          </w:tcPr>
          <w:p w:rsidR="000A7535" w:rsidRDefault="000A7535" w:rsidP="000426C5">
            <w:pPr>
              <w:snapToGrid w:val="0"/>
              <w:jc w:val="center"/>
              <w:rPr>
                <w:rFonts w:ascii="Times New Roman" w:hAnsi="Times New Roman"/>
                <w:szCs w:val="20"/>
              </w:rPr>
            </w:pPr>
            <w:r>
              <w:rPr>
                <w:rFonts w:ascii="Times New Roman" w:hAnsi="Times New Roman"/>
                <w:szCs w:val="20"/>
              </w:rPr>
              <w:t>2013</w:t>
            </w:r>
          </w:p>
        </w:tc>
        <w:tc>
          <w:tcPr>
            <w:tcW w:w="4480" w:type="dxa"/>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709"/>
              <w:jc w:val="both"/>
              <w:rPr>
                <w:rFonts w:ascii="Times New Roman" w:hAnsi="Times New Roman"/>
                <w:szCs w:val="20"/>
              </w:rPr>
            </w:pPr>
          </w:p>
        </w:tc>
      </w:tr>
      <w:tr w:rsidR="000A7535" w:rsidTr="000426C5">
        <w:trPr>
          <w:trHeight w:val="254"/>
        </w:trPr>
        <w:tc>
          <w:tcPr>
            <w:tcW w:w="2869" w:type="dxa"/>
            <w:tcBorders>
              <w:top w:val="single" w:sz="4" w:space="0" w:color="000000"/>
              <w:left w:val="single" w:sz="4" w:space="0" w:color="000000"/>
              <w:bottom w:val="single" w:sz="4" w:space="0" w:color="000000"/>
            </w:tcBorders>
            <w:shd w:val="clear" w:color="auto" w:fill="D8D8D8"/>
            <w:vAlign w:val="center"/>
          </w:tcPr>
          <w:p w:rsidR="000A7535" w:rsidRDefault="000A7535" w:rsidP="000426C5">
            <w:pPr>
              <w:snapToGrid w:val="0"/>
              <w:jc w:val="center"/>
              <w:rPr>
                <w:rFonts w:ascii="Times New Roman" w:hAnsi="Times New Roman"/>
                <w:szCs w:val="20"/>
              </w:rPr>
            </w:pPr>
            <w:r>
              <w:rPr>
                <w:rFonts w:ascii="Times New Roman" w:hAnsi="Times New Roman"/>
                <w:szCs w:val="20"/>
              </w:rPr>
              <w:t>2014</w:t>
            </w:r>
          </w:p>
        </w:tc>
        <w:tc>
          <w:tcPr>
            <w:tcW w:w="4480" w:type="dxa"/>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709"/>
              <w:jc w:val="both"/>
              <w:rPr>
                <w:rFonts w:ascii="Times New Roman" w:hAnsi="Times New Roman"/>
                <w:szCs w:val="20"/>
              </w:rPr>
            </w:pPr>
          </w:p>
        </w:tc>
      </w:tr>
      <w:tr w:rsidR="000A7535" w:rsidTr="000426C5">
        <w:trPr>
          <w:trHeight w:val="412"/>
        </w:trPr>
        <w:tc>
          <w:tcPr>
            <w:tcW w:w="2869" w:type="dxa"/>
            <w:tcBorders>
              <w:top w:val="double" w:sz="1" w:space="0" w:color="000000"/>
              <w:left w:val="single" w:sz="4" w:space="0" w:color="000000"/>
              <w:bottom w:val="double" w:sz="1" w:space="0" w:color="000000"/>
            </w:tcBorders>
            <w:shd w:val="clear" w:color="auto" w:fill="D8D8D8"/>
            <w:vAlign w:val="center"/>
          </w:tcPr>
          <w:p w:rsidR="000A7535" w:rsidRDefault="000A7535" w:rsidP="000426C5">
            <w:pPr>
              <w:snapToGrid w:val="0"/>
              <w:jc w:val="center"/>
              <w:rPr>
                <w:rFonts w:ascii="Times New Roman" w:hAnsi="Times New Roman"/>
                <w:b/>
                <w:szCs w:val="20"/>
              </w:rPr>
            </w:pPr>
            <w:r>
              <w:rPr>
                <w:rFonts w:ascii="Times New Roman" w:hAnsi="Times New Roman"/>
                <w:b/>
                <w:szCs w:val="20"/>
              </w:rPr>
              <w:t xml:space="preserve">Somma esercizi </w:t>
            </w:r>
          </w:p>
        </w:tc>
        <w:tc>
          <w:tcPr>
            <w:tcW w:w="4480" w:type="dxa"/>
            <w:tcBorders>
              <w:top w:val="double" w:sz="1" w:space="0" w:color="000000"/>
              <w:left w:val="single" w:sz="4" w:space="0" w:color="000000"/>
              <w:bottom w:val="double" w:sz="1" w:space="0" w:color="000000"/>
              <w:right w:val="single" w:sz="4" w:space="0" w:color="000000"/>
            </w:tcBorders>
            <w:vAlign w:val="center"/>
          </w:tcPr>
          <w:p w:rsidR="000A7535" w:rsidRDefault="000A7535" w:rsidP="000426C5">
            <w:pPr>
              <w:snapToGrid w:val="0"/>
              <w:ind w:left="709"/>
              <w:jc w:val="both"/>
              <w:rPr>
                <w:rFonts w:ascii="Times New Roman" w:hAnsi="Times New Roman"/>
                <w:b/>
                <w:szCs w:val="20"/>
              </w:rPr>
            </w:pPr>
          </w:p>
        </w:tc>
      </w:tr>
      <w:tr w:rsidR="000A7535" w:rsidTr="000426C5">
        <w:trPr>
          <w:trHeight w:val="412"/>
        </w:trPr>
        <w:tc>
          <w:tcPr>
            <w:tcW w:w="7349" w:type="dxa"/>
            <w:gridSpan w:val="2"/>
            <w:tcBorders>
              <w:top w:val="double" w:sz="1" w:space="0" w:color="000000"/>
              <w:left w:val="single" w:sz="4" w:space="0" w:color="000000"/>
              <w:bottom w:val="single" w:sz="4" w:space="0" w:color="000000"/>
              <w:right w:val="single" w:sz="4" w:space="0" w:color="000000"/>
            </w:tcBorders>
            <w:shd w:val="clear" w:color="auto" w:fill="D8D8D8"/>
            <w:vAlign w:val="center"/>
          </w:tcPr>
          <w:p w:rsidR="000A7535" w:rsidRDefault="000A7535" w:rsidP="000426C5">
            <w:pPr>
              <w:snapToGrid w:val="0"/>
              <w:jc w:val="center"/>
              <w:rPr>
                <w:rFonts w:ascii="Times New Roman" w:hAnsi="Times New Roman"/>
                <w:szCs w:val="20"/>
              </w:rPr>
            </w:pPr>
            <w:r>
              <w:rPr>
                <w:rFonts w:ascii="Times New Roman" w:hAnsi="Times New Roman"/>
                <w:szCs w:val="20"/>
              </w:rPr>
              <w:t xml:space="preserve">       </w:t>
            </w:r>
          </w:p>
          <w:p w:rsidR="000A7535" w:rsidRDefault="000A7535" w:rsidP="000426C5">
            <w:pPr>
              <w:snapToGrid w:val="0"/>
              <w:jc w:val="center"/>
              <w:rPr>
                <w:rFonts w:ascii="Times New Roman" w:hAnsi="Times New Roman"/>
                <w:b/>
                <w:szCs w:val="20"/>
              </w:rPr>
            </w:pPr>
            <w:r>
              <w:rPr>
                <w:rFonts w:ascii="Times New Roman" w:hAnsi="Times New Roman"/>
                <w:szCs w:val="20"/>
              </w:rPr>
              <w:t xml:space="preserve"> Dati ricavati da:       </w:t>
            </w:r>
            <w:r>
              <w:rPr>
                <w:rFonts w:ascii="Times New Roman" w:hAnsi="Times New Roman"/>
                <w:b/>
                <w:szCs w:val="20"/>
              </w:rPr>
              <w:t></w:t>
            </w:r>
            <w:r>
              <w:rPr>
                <w:rFonts w:ascii="Times New Roman" w:hAnsi="Times New Roman"/>
                <w:szCs w:val="20"/>
              </w:rPr>
              <w:t xml:space="preserve"> </w:t>
            </w:r>
            <w:r>
              <w:rPr>
                <w:rFonts w:ascii="Times New Roman" w:hAnsi="Times New Roman"/>
                <w:b/>
                <w:szCs w:val="20"/>
              </w:rPr>
              <w:t>Conto Economico</w:t>
            </w:r>
            <w:r>
              <w:rPr>
                <w:rFonts w:ascii="Times New Roman" w:hAnsi="Times New Roman"/>
                <w:szCs w:val="20"/>
              </w:rPr>
              <w:t xml:space="preserve">   </w:t>
            </w:r>
            <w:r>
              <w:rPr>
                <w:rFonts w:ascii="Times New Roman" w:hAnsi="Times New Roman"/>
                <w:b/>
                <w:szCs w:val="20"/>
              </w:rPr>
              <w:t> Registro Iva Vendite</w:t>
            </w:r>
          </w:p>
          <w:p w:rsidR="000A7535" w:rsidRDefault="000A7535" w:rsidP="000426C5">
            <w:pPr>
              <w:snapToGrid w:val="0"/>
              <w:jc w:val="center"/>
              <w:rPr>
                <w:rFonts w:ascii="Times New Roman" w:hAnsi="Times New Roman"/>
                <w:szCs w:val="20"/>
              </w:rPr>
            </w:pPr>
            <w:r>
              <w:rPr>
                <w:rFonts w:ascii="Times New Roman" w:hAnsi="Times New Roman"/>
                <w:szCs w:val="20"/>
              </w:rPr>
              <w:t xml:space="preserve">                              (barrare la casella di pertinenza)</w:t>
            </w:r>
          </w:p>
          <w:p w:rsidR="000A7535" w:rsidRDefault="000A7535" w:rsidP="000426C5">
            <w:pPr>
              <w:snapToGrid w:val="0"/>
              <w:jc w:val="center"/>
              <w:rPr>
                <w:rFonts w:ascii="Times New Roman" w:hAnsi="Times New Roman"/>
                <w:b/>
                <w:szCs w:val="20"/>
              </w:rPr>
            </w:pPr>
          </w:p>
        </w:tc>
      </w:tr>
    </w:tbl>
    <w:p w:rsidR="000A7535" w:rsidRDefault="000A7535" w:rsidP="000A7535">
      <w:pPr>
        <w:tabs>
          <w:tab w:val="left" w:pos="-10659"/>
        </w:tabs>
        <w:ind w:left="1418" w:hanging="851"/>
        <w:jc w:val="both"/>
      </w:pPr>
    </w:p>
    <w:p w:rsidR="000A7535" w:rsidRDefault="000A7535" w:rsidP="000A7535">
      <w:pPr>
        <w:tabs>
          <w:tab w:val="left" w:pos="-26809"/>
        </w:tabs>
        <w:ind w:left="993" w:hanging="709"/>
        <w:jc w:val="both"/>
        <w:rPr>
          <w:rFonts w:ascii="Times New Roman" w:hAnsi="Times New Roman"/>
          <w:b/>
          <w:szCs w:val="20"/>
        </w:rPr>
      </w:pPr>
    </w:p>
    <w:p w:rsidR="000A7535" w:rsidRDefault="000A7535" w:rsidP="000A7535">
      <w:pPr>
        <w:jc w:val="both"/>
        <w:rPr>
          <w:rFonts w:ascii="Times New Roman" w:hAnsi="Times New Roman"/>
          <w:b/>
          <w:szCs w:val="20"/>
        </w:rPr>
      </w:pPr>
      <w:r>
        <w:rPr>
          <w:rFonts w:ascii="Times New Roman" w:hAnsi="Times New Roman"/>
          <w:b/>
          <w:szCs w:val="20"/>
        </w:rPr>
        <w:t>ESECUZIONE NEGLI ULTIMI TRE ESERCIZI DI FORNITURE EQUIVALENTI O SIMILI A QUELLE DELLA PRESENTE GARA DESTINATE A AZIENDE SANITARIE PUBBLICHE E/O PRIVATE</w:t>
      </w:r>
    </w:p>
    <w:p w:rsidR="000A7535" w:rsidRDefault="000A7535" w:rsidP="000A7535">
      <w:pPr>
        <w:ind w:right="-425"/>
        <w:jc w:val="both"/>
        <w:rPr>
          <w:rFonts w:ascii="Times New Roman" w:hAnsi="Times New Roman"/>
          <w:szCs w:val="20"/>
        </w:rPr>
      </w:pPr>
    </w:p>
    <w:tbl>
      <w:tblPr>
        <w:tblW w:w="11767" w:type="dxa"/>
        <w:tblInd w:w="70" w:type="dxa"/>
        <w:tblLayout w:type="fixed"/>
        <w:tblCellMar>
          <w:left w:w="70" w:type="dxa"/>
          <w:right w:w="70" w:type="dxa"/>
        </w:tblCellMar>
        <w:tblLook w:val="0000" w:firstRow="0" w:lastRow="0" w:firstColumn="0" w:lastColumn="0" w:noHBand="0" w:noVBand="0"/>
      </w:tblPr>
      <w:tblGrid>
        <w:gridCol w:w="3330"/>
        <w:gridCol w:w="1063"/>
        <w:gridCol w:w="2341"/>
        <w:gridCol w:w="992"/>
        <w:gridCol w:w="10"/>
        <w:gridCol w:w="982"/>
        <w:gridCol w:w="1286"/>
        <w:gridCol w:w="160"/>
        <w:gridCol w:w="160"/>
        <w:gridCol w:w="163"/>
        <w:gridCol w:w="160"/>
        <w:gridCol w:w="160"/>
        <w:gridCol w:w="160"/>
        <w:gridCol w:w="160"/>
        <w:gridCol w:w="160"/>
        <w:gridCol w:w="160"/>
        <w:gridCol w:w="160"/>
        <w:gridCol w:w="160"/>
      </w:tblGrid>
      <w:tr w:rsidR="000A7535" w:rsidTr="000A7535">
        <w:trPr>
          <w:gridAfter w:val="8"/>
          <w:wAfter w:w="1277" w:type="dxa"/>
          <w:trHeight w:val="708"/>
        </w:trPr>
        <w:tc>
          <w:tcPr>
            <w:tcW w:w="4395" w:type="dxa"/>
            <w:gridSpan w:val="2"/>
            <w:tcBorders>
              <w:top w:val="single" w:sz="4" w:space="0" w:color="000000"/>
              <w:left w:val="single" w:sz="4" w:space="0" w:color="000000"/>
              <w:bottom w:val="single" w:sz="4" w:space="0" w:color="000000"/>
            </w:tcBorders>
            <w:shd w:val="clear" w:color="auto" w:fill="D8D8D8"/>
            <w:vAlign w:val="center"/>
          </w:tcPr>
          <w:p w:rsidR="000A7535" w:rsidRDefault="000A7535" w:rsidP="000426C5">
            <w:pPr>
              <w:snapToGrid w:val="0"/>
              <w:ind w:left="2"/>
              <w:jc w:val="center"/>
              <w:rPr>
                <w:rFonts w:ascii="Times New Roman" w:hAnsi="Times New Roman"/>
                <w:szCs w:val="20"/>
              </w:rPr>
            </w:pPr>
            <w:r>
              <w:rPr>
                <w:rFonts w:ascii="Times New Roman" w:hAnsi="Times New Roman"/>
                <w:szCs w:val="20"/>
              </w:rPr>
              <w:t>Descrizione della fornitura</w:t>
            </w:r>
          </w:p>
        </w:tc>
        <w:tc>
          <w:tcPr>
            <w:tcW w:w="2342" w:type="dxa"/>
            <w:tcBorders>
              <w:top w:val="single" w:sz="4" w:space="0" w:color="000000"/>
              <w:left w:val="single" w:sz="4" w:space="0" w:color="000000"/>
              <w:bottom w:val="single" w:sz="4" w:space="0" w:color="000000"/>
            </w:tcBorders>
            <w:shd w:val="clear" w:color="auto" w:fill="D8D8D8"/>
            <w:vAlign w:val="center"/>
          </w:tcPr>
          <w:p w:rsidR="000A7535" w:rsidRDefault="000A7535" w:rsidP="000426C5">
            <w:pPr>
              <w:snapToGrid w:val="0"/>
              <w:ind w:left="2"/>
              <w:jc w:val="center"/>
              <w:rPr>
                <w:rFonts w:ascii="Times New Roman" w:hAnsi="Times New Roman"/>
                <w:szCs w:val="20"/>
              </w:rPr>
            </w:pPr>
            <w:r>
              <w:rPr>
                <w:rFonts w:ascii="Times New Roman" w:hAnsi="Times New Roman"/>
                <w:szCs w:val="20"/>
              </w:rPr>
              <w:t>Ente/società</w:t>
            </w:r>
          </w:p>
          <w:p w:rsidR="000A7535" w:rsidRDefault="000A7535" w:rsidP="000426C5">
            <w:pPr>
              <w:ind w:left="2"/>
              <w:jc w:val="center"/>
              <w:rPr>
                <w:rFonts w:ascii="Times New Roman" w:hAnsi="Times New Roman"/>
                <w:szCs w:val="20"/>
              </w:rPr>
            </w:pPr>
            <w:r>
              <w:rPr>
                <w:rFonts w:ascii="Times New Roman" w:hAnsi="Times New Roman"/>
                <w:szCs w:val="20"/>
              </w:rPr>
              <w:t>Destinatario/a</w:t>
            </w:r>
          </w:p>
        </w:tc>
        <w:tc>
          <w:tcPr>
            <w:tcW w:w="992" w:type="dxa"/>
            <w:tcBorders>
              <w:top w:val="single" w:sz="4" w:space="0" w:color="000000"/>
              <w:left w:val="single" w:sz="4" w:space="0" w:color="000000"/>
              <w:bottom w:val="single" w:sz="4" w:space="0" w:color="000000"/>
            </w:tcBorders>
            <w:shd w:val="clear" w:color="auto" w:fill="D8D8D8"/>
          </w:tcPr>
          <w:p w:rsidR="000A7535" w:rsidRDefault="000A7535" w:rsidP="000426C5">
            <w:pPr>
              <w:snapToGrid w:val="0"/>
              <w:ind w:left="1"/>
              <w:jc w:val="center"/>
              <w:rPr>
                <w:rFonts w:ascii="Times New Roman" w:hAnsi="Times New Roman"/>
                <w:szCs w:val="20"/>
              </w:rPr>
            </w:pPr>
          </w:p>
          <w:p w:rsidR="000A7535" w:rsidRDefault="000A7535" w:rsidP="000426C5">
            <w:pPr>
              <w:snapToGrid w:val="0"/>
              <w:ind w:left="1"/>
              <w:jc w:val="center"/>
              <w:rPr>
                <w:rFonts w:ascii="Times New Roman" w:hAnsi="Times New Roman"/>
                <w:szCs w:val="20"/>
              </w:rPr>
            </w:pPr>
            <w:r>
              <w:rPr>
                <w:rFonts w:ascii="Times New Roman" w:hAnsi="Times New Roman"/>
                <w:szCs w:val="20"/>
              </w:rPr>
              <w:t>Durata</w:t>
            </w:r>
          </w:p>
        </w:tc>
        <w:tc>
          <w:tcPr>
            <w:tcW w:w="992" w:type="dxa"/>
            <w:gridSpan w:val="2"/>
            <w:tcBorders>
              <w:top w:val="single" w:sz="4" w:space="0" w:color="000000"/>
              <w:left w:val="single" w:sz="4" w:space="0" w:color="000000"/>
              <w:bottom w:val="single" w:sz="4" w:space="0" w:color="000000"/>
            </w:tcBorders>
            <w:shd w:val="clear" w:color="auto" w:fill="D8D8D8"/>
          </w:tcPr>
          <w:p w:rsidR="000A7535" w:rsidRDefault="000A7535" w:rsidP="000426C5">
            <w:pPr>
              <w:snapToGrid w:val="0"/>
              <w:ind w:left="1"/>
              <w:jc w:val="center"/>
              <w:rPr>
                <w:rFonts w:ascii="Times New Roman" w:hAnsi="Times New Roman"/>
                <w:szCs w:val="20"/>
              </w:rPr>
            </w:pPr>
          </w:p>
          <w:p w:rsidR="000A7535" w:rsidRDefault="000A7535" w:rsidP="000426C5">
            <w:pPr>
              <w:snapToGrid w:val="0"/>
              <w:ind w:left="1"/>
              <w:jc w:val="center"/>
              <w:rPr>
                <w:rFonts w:ascii="Times New Roman" w:hAnsi="Times New Roman"/>
                <w:szCs w:val="20"/>
              </w:rPr>
            </w:pPr>
            <w:r>
              <w:rPr>
                <w:rFonts w:ascii="Times New Roman" w:hAnsi="Times New Roman"/>
                <w:szCs w:val="20"/>
              </w:rPr>
              <w:t>Anno</w:t>
            </w:r>
          </w:p>
        </w:tc>
        <w:tc>
          <w:tcPr>
            <w:tcW w:w="1769"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rsidR="000A7535" w:rsidRDefault="000A7535" w:rsidP="000426C5">
            <w:pPr>
              <w:snapToGrid w:val="0"/>
              <w:ind w:left="1"/>
              <w:jc w:val="center"/>
              <w:rPr>
                <w:rFonts w:ascii="Times New Roman" w:hAnsi="Times New Roman"/>
                <w:szCs w:val="20"/>
              </w:rPr>
            </w:pPr>
            <w:r>
              <w:rPr>
                <w:rFonts w:ascii="Times New Roman" w:hAnsi="Times New Roman"/>
                <w:szCs w:val="20"/>
              </w:rPr>
              <w:t>Importo in €.</w:t>
            </w:r>
          </w:p>
          <w:p w:rsidR="000A7535" w:rsidRDefault="000A7535" w:rsidP="000426C5">
            <w:pPr>
              <w:jc w:val="center"/>
              <w:rPr>
                <w:rFonts w:ascii="Times New Roman" w:hAnsi="Times New Roman"/>
                <w:szCs w:val="20"/>
              </w:rPr>
            </w:pPr>
            <w:r>
              <w:rPr>
                <w:rFonts w:ascii="Times New Roman" w:hAnsi="Times New Roman"/>
                <w:szCs w:val="20"/>
              </w:rPr>
              <w:t>IVA Esclusa</w:t>
            </w: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275"/>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275"/>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trHeight w:val="450"/>
        </w:trPr>
        <w:tc>
          <w:tcPr>
            <w:tcW w:w="3332" w:type="dxa"/>
            <w:tcBorders>
              <w:top w:val="single" w:sz="4" w:space="0" w:color="000000"/>
              <w:left w:val="single" w:sz="4" w:space="0" w:color="000000"/>
              <w:bottom w:val="single" w:sz="4" w:space="0" w:color="000000"/>
            </w:tcBorders>
            <w:tcMar>
              <w:left w:w="0" w:type="dxa"/>
              <w:right w:w="0" w:type="dxa"/>
            </w:tcMar>
            <w:vAlign w:val="center"/>
          </w:tcPr>
          <w:p w:rsidR="000A7535" w:rsidRDefault="000A7535" w:rsidP="000426C5">
            <w:pPr>
              <w:snapToGrid w:val="0"/>
              <w:ind w:left="2"/>
              <w:jc w:val="center"/>
              <w:rPr>
                <w:rFonts w:ascii="Times New Roman" w:hAnsi="Times New Roman"/>
                <w:b/>
                <w:szCs w:val="20"/>
              </w:rPr>
            </w:pPr>
            <w:r>
              <w:rPr>
                <w:rFonts w:ascii="Times New Roman" w:hAnsi="Times New Roman"/>
                <w:b/>
                <w:szCs w:val="20"/>
              </w:rPr>
              <w:t>Importo complessivo</w:t>
            </w:r>
          </w:p>
        </w:tc>
        <w:tc>
          <w:tcPr>
            <w:tcW w:w="1063" w:type="dxa"/>
            <w:tcBorders>
              <w:top w:val="single" w:sz="4" w:space="0" w:color="000000"/>
              <w:bottom w:val="single" w:sz="4" w:space="0" w:color="000000"/>
            </w:tcBorders>
            <w:shd w:val="clear" w:color="auto" w:fill="E6E6E6"/>
            <w:tcMar>
              <w:left w:w="0" w:type="dxa"/>
              <w:right w:w="0" w:type="dxa"/>
            </w:tcMar>
          </w:tcPr>
          <w:p w:rsidR="000A7535" w:rsidRDefault="000A7535" w:rsidP="000426C5">
            <w:pPr>
              <w:tabs>
                <w:tab w:val="left" w:pos="-17485"/>
              </w:tabs>
              <w:snapToGrid w:val="0"/>
              <w:ind w:left="1205"/>
              <w:jc w:val="center"/>
              <w:rPr>
                <w:rFonts w:ascii="Times New Roman" w:hAnsi="Times New Roman"/>
                <w:b/>
                <w:szCs w:val="20"/>
              </w:rPr>
            </w:pPr>
          </w:p>
        </w:tc>
        <w:tc>
          <w:tcPr>
            <w:tcW w:w="3344" w:type="dxa"/>
            <w:gridSpan w:val="3"/>
            <w:tcBorders>
              <w:top w:val="single" w:sz="4" w:space="0" w:color="000000"/>
              <w:bottom w:val="single" w:sz="4" w:space="0" w:color="000000"/>
            </w:tcBorders>
            <w:shd w:val="clear" w:color="auto" w:fill="E6E6E6"/>
            <w:tcMar>
              <w:left w:w="0" w:type="dxa"/>
              <w:right w:w="0" w:type="dxa"/>
            </w:tcMar>
          </w:tcPr>
          <w:p w:rsidR="000A7535" w:rsidRDefault="000A7535" w:rsidP="000426C5">
            <w:pPr>
              <w:tabs>
                <w:tab w:val="left" w:pos="-17485"/>
              </w:tabs>
              <w:snapToGrid w:val="0"/>
              <w:ind w:left="1205"/>
              <w:jc w:val="center"/>
              <w:rPr>
                <w:rFonts w:ascii="Times New Roman" w:hAnsi="Times New Roman"/>
                <w:b/>
                <w:szCs w:val="20"/>
              </w:rPr>
            </w:pPr>
          </w:p>
        </w:tc>
        <w:tc>
          <w:tcPr>
            <w:tcW w:w="2268" w:type="dxa"/>
            <w:gridSpan w:val="2"/>
            <w:tcBorders>
              <w:left w:val="single" w:sz="4" w:space="0" w:color="000000"/>
            </w:tcBorders>
          </w:tcPr>
          <w:p w:rsidR="000A7535" w:rsidRDefault="000A7535" w:rsidP="000426C5">
            <w:pPr>
              <w:snapToGrid w:val="0"/>
              <w:rPr>
                <w:rFonts w:ascii="Times New Roman" w:hAnsi="Times New Roman"/>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r>
    </w:tbl>
    <w:p w:rsidR="000A7535" w:rsidRDefault="000A7535" w:rsidP="000A7535">
      <w:pPr>
        <w:tabs>
          <w:tab w:val="left" w:pos="9904"/>
        </w:tabs>
        <w:ind w:right="-32"/>
        <w:jc w:val="both"/>
        <w:rPr>
          <w:rFonts w:ascii="Times New Roman" w:hAnsi="Times New Roman"/>
          <w:b/>
          <w:bCs/>
          <w:szCs w:val="20"/>
        </w:rPr>
      </w:pPr>
      <w:r>
        <w:rPr>
          <w:rFonts w:ascii="Times New Roman" w:hAnsi="Times New Roman"/>
          <w:b/>
          <w:bCs/>
          <w:szCs w:val="20"/>
        </w:rPr>
        <w:lastRenderedPageBreak/>
        <w:t xml:space="preserve">Si precisa che la Stazione Appaltante procederà ai sensi dell’art. 48 del </w:t>
      </w:r>
      <w:proofErr w:type="spellStart"/>
      <w:r>
        <w:rPr>
          <w:rFonts w:ascii="Times New Roman" w:hAnsi="Times New Roman"/>
          <w:b/>
          <w:bCs/>
          <w:szCs w:val="20"/>
        </w:rPr>
        <w:t>DLgs</w:t>
      </w:r>
      <w:proofErr w:type="spellEnd"/>
      <w:r>
        <w:rPr>
          <w:rFonts w:ascii="Times New Roman" w:hAnsi="Times New Roman"/>
          <w:b/>
          <w:bCs/>
          <w:szCs w:val="20"/>
        </w:rPr>
        <w:t xml:space="preserve"> 2006, n. 163 a richiedere a comprova di quanto dichiarato, documentazione probatoria attestante il possesso del fatturato globale dichiarato nonché documentazione comprovante il fatturato delle forniture equivalenti o simili a quello della presente gara negli ultimi tre esercizi Finanziari (201</w:t>
      </w:r>
      <w:r w:rsidR="003127DD">
        <w:rPr>
          <w:rFonts w:ascii="Times New Roman" w:hAnsi="Times New Roman"/>
          <w:b/>
          <w:bCs/>
          <w:szCs w:val="20"/>
        </w:rPr>
        <w:t>2</w:t>
      </w:r>
      <w:r>
        <w:rPr>
          <w:rFonts w:ascii="Times New Roman" w:hAnsi="Times New Roman"/>
          <w:b/>
          <w:bCs/>
          <w:szCs w:val="20"/>
        </w:rPr>
        <w:t>-201</w:t>
      </w:r>
      <w:r w:rsidR="003127DD">
        <w:rPr>
          <w:rFonts w:ascii="Times New Roman" w:hAnsi="Times New Roman"/>
          <w:b/>
          <w:bCs/>
          <w:szCs w:val="20"/>
        </w:rPr>
        <w:t>3</w:t>
      </w:r>
      <w:r>
        <w:rPr>
          <w:rFonts w:ascii="Times New Roman" w:hAnsi="Times New Roman"/>
          <w:b/>
          <w:bCs/>
          <w:szCs w:val="20"/>
        </w:rPr>
        <w:t>-201</w:t>
      </w:r>
      <w:r w:rsidR="003127DD">
        <w:rPr>
          <w:rFonts w:ascii="Times New Roman" w:hAnsi="Times New Roman"/>
          <w:b/>
          <w:bCs/>
          <w:szCs w:val="20"/>
        </w:rPr>
        <w:t>4</w:t>
      </w:r>
      <w:r>
        <w:rPr>
          <w:rFonts w:ascii="Times New Roman" w:hAnsi="Times New Roman"/>
          <w:b/>
          <w:bCs/>
          <w:szCs w:val="20"/>
        </w:rPr>
        <w:t>), costituita da certificati rilasciati e vistati dalle amministrazioni o dagli Enti pubblici medesimi in caso di servizi resi a favore di tali soggetti, o se trattasi di servizi prestati a favore di soggetti privati l’esecuzione effettiva della prestazione è dichiarata da questi o, in mancanza, dallo stesso concorrente</w:t>
      </w:r>
    </w:p>
    <w:p w:rsidR="000A7535" w:rsidRDefault="000A7535" w:rsidP="000A7535">
      <w:pPr>
        <w:autoSpaceDE w:val="0"/>
        <w:spacing w:before="120" w:line="280" w:lineRule="exact"/>
        <w:jc w:val="both"/>
        <w:rPr>
          <w:rFonts w:ascii="Times New Roman" w:hAnsi="Times New Roman"/>
          <w:szCs w:val="20"/>
        </w:rPr>
      </w:pPr>
    </w:p>
    <w:p w:rsidR="000A7535" w:rsidRDefault="000A7535" w:rsidP="000A7535">
      <w:pPr>
        <w:tabs>
          <w:tab w:val="left" w:pos="27651"/>
        </w:tabs>
        <w:suppressAutoHyphens w:val="0"/>
        <w:spacing w:before="40"/>
        <w:ind w:left="709" w:hanging="709"/>
        <w:jc w:val="both"/>
        <w:rPr>
          <w:rFonts w:ascii="Times New Roman" w:hAnsi="Times New Roman"/>
          <w:szCs w:val="20"/>
        </w:rPr>
      </w:pPr>
      <w:r>
        <w:rPr>
          <w:rStyle w:val="CharacterStyle2"/>
          <w:rFonts w:ascii="Times New Roman" w:eastAsia="ArialMT" w:hAnsi="Times New Roman" w:cs="ArialMT"/>
          <w:b/>
          <w:color w:val="000000"/>
          <w:spacing w:val="5"/>
          <w:szCs w:val="20"/>
        </w:rPr>
        <w:t>10.</w:t>
      </w:r>
      <w:r>
        <w:rPr>
          <w:rStyle w:val="CharacterStyle2"/>
          <w:rFonts w:ascii="Times New Roman" w:eastAsia="ArialMT" w:hAnsi="Times New Roman" w:cs="ArialMT"/>
          <w:color w:val="000000"/>
          <w:spacing w:val="5"/>
          <w:szCs w:val="20"/>
        </w:rPr>
        <w:t xml:space="preserve">   </w:t>
      </w:r>
      <w:r>
        <w:rPr>
          <w:rFonts w:ascii="Times New Roman" w:hAnsi="Times New Roman"/>
          <w:szCs w:val="20"/>
        </w:rPr>
        <w:t xml:space="preserve"> di autorizzare l’AOU, qualora un partecipante alla gara eserciti - ai sensi della Legge 1990, n. 241 e nel rispetto del </w:t>
      </w:r>
      <w:proofErr w:type="spellStart"/>
      <w:r>
        <w:rPr>
          <w:rFonts w:ascii="Times New Roman" w:hAnsi="Times New Roman"/>
          <w:szCs w:val="20"/>
        </w:rPr>
        <w:t>D.Lgs.</w:t>
      </w:r>
      <w:proofErr w:type="spellEnd"/>
      <w:r>
        <w:rPr>
          <w:rFonts w:ascii="Times New Roman" w:hAnsi="Times New Roman"/>
          <w:szCs w:val="20"/>
        </w:rPr>
        <w:t xml:space="preserve"> 2006, n. 163 - la facoltà di “accesso agli atti”, a consentirne l’esercizio su tutta la documentazione presentata per la partecipazione alla gara senza esclusione alcuna;</w:t>
      </w:r>
    </w:p>
    <w:p w:rsidR="000A7535" w:rsidRDefault="000A7535" w:rsidP="000A7535">
      <w:pPr>
        <w:tabs>
          <w:tab w:val="left" w:pos="27651"/>
        </w:tabs>
        <w:ind w:left="709"/>
        <w:jc w:val="center"/>
        <w:rPr>
          <w:rFonts w:ascii="Times New Roman" w:hAnsi="Times New Roman"/>
          <w:szCs w:val="20"/>
        </w:rPr>
      </w:pPr>
      <w:r>
        <w:rPr>
          <w:rFonts w:ascii="Times New Roman" w:hAnsi="Times New Roman"/>
          <w:szCs w:val="20"/>
        </w:rPr>
        <w:t>Oppure:</w:t>
      </w:r>
    </w:p>
    <w:p w:rsidR="000A7535" w:rsidRDefault="000A7535" w:rsidP="000A7535">
      <w:pPr>
        <w:tabs>
          <w:tab w:val="left" w:pos="709"/>
          <w:tab w:val="left" w:pos="27651"/>
        </w:tabs>
        <w:spacing w:before="120"/>
        <w:ind w:left="709" w:hanging="283"/>
        <w:jc w:val="both"/>
        <w:rPr>
          <w:rFonts w:ascii="Times New Roman" w:hAnsi="Times New Roman"/>
          <w:szCs w:val="20"/>
        </w:rPr>
      </w:pPr>
      <w:r>
        <w:rPr>
          <w:rFonts w:ascii="Times New Roman" w:hAnsi="Times New Roman"/>
          <w:szCs w:val="20"/>
        </w:rPr>
        <w:t xml:space="preserve"> </w:t>
      </w:r>
      <w:r>
        <w:rPr>
          <w:rFonts w:ascii="Times New Roman" w:hAnsi="Times New Roman"/>
          <w:szCs w:val="20"/>
        </w:rPr>
        <w:tab/>
        <w:t xml:space="preserve">di autorizzare l’AOU, qualora un partecipante alla gara eserciti -ai sensi della Legge 1990, n. 241 e nel rispetto del </w:t>
      </w:r>
      <w:proofErr w:type="spellStart"/>
      <w:r>
        <w:rPr>
          <w:rFonts w:ascii="Times New Roman" w:hAnsi="Times New Roman"/>
          <w:szCs w:val="20"/>
        </w:rPr>
        <w:t>D.Lgs</w:t>
      </w:r>
      <w:proofErr w:type="spellEnd"/>
      <w:r>
        <w:rPr>
          <w:rFonts w:ascii="Times New Roman" w:hAnsi="Times New Roman"/>
          <w:szCs w:val="20"/>
        </w:rPr>
        <w:t xml:space="preserve"> 2006, n. 163 - la facoltà di “accesso agli atti”, a consentirne l’esercizio su tutta la documentazione presentata per la partecipazione alla gara fatta eccezione per la documentazione di cui all’</w:t>
      </w:r>
      <w:r>
        <w:rPr>
          <w:rFonts w:ascii="Times New Roman" w:hAnsi="Times New Roman"/>
          <w:b/>
          <w:szCs w:val="20"/>
        </w:rPr>
        <w:t>allegato elenco</w:t>
      </w:r>
      <w:r>
        <w:rPr>
          <w:rFonts w:ascii="Times New Roman" w:hAnsi="Times New Roman"/>
          <w:szCs w:val="20"/>
        </w:rPr>
        <w:t xml:space="preserve"> (dettagliare le ragioni che motivano l’esclusione ai sensi di quanto previsto dall’ art. 13 c.5 del </w:t>
      </w:r>
      <w:proofErr w:type="spellStart"/>
      <w:r>
        <w:rPr>
          <w:rFonts w:ascii="Times New Roman" w:hAnsi="Times New Roman"/>
          <w:szCs w:val="20"/>
        </w:rPr>
        <w:t>D.Lgs.</w:t>
      </w:r>
      <w:proofErr w:type="spellEnd"/>
      <w:r>
        <w:rPr>
          <w:rFonts w:ascii="Times New Roman" w:hAnsi="Times New Roman"/>
          <w:szCs w:val="20"/>
        </w:rPr>
        <w:t xml:space="preserve"> 2006, n. 163);</w:t>
      </w:r>
    </w:p>
    <w:p w:rsidR="000A7535" w:rsidRDefault="000A7535" w:rsidP="000A7535">
      <w:pPr>
        <w:tabs>
          <w:tab w:val="left" w:pos="0"/>
        </w:tabs>
        <w:spacing w:before="40"/>
        <w:jc w:val="both"/>
        <w:rPr>
          <w:rFonts w:ascii="Times New Roman" w:hAnsi="Times New Roman"/>
          <w:szCs w:val="20"/>
        </w:rPr>
      </w:pPr>
    </w:p>
    <w:p w:rsidR="000A7535" w:rsidRPr="000A7535" w:rsidRDefault="000A7535" w:rsidP="000A7535">
      <w:pPr>
        <w:tabs>
          <w:tab w:val="left" w:pos="0"/>
        </w:tabs>
        <w:spacing w:before="40"/>
        <w:jc w:val="both"/>
        <w:rPr>
          <w:rStyle w:val="CharacterStyle2"/>
          <w:rFonts w:ascii="Times New Roman" w:eastAsia="ArialMT" w:hAnsi="Times New Roman" w:cs="ArialMT"/>
          <w:color w:val="000000"/>
          <w:spacing w:val="5"/>
          <w:sz w:val="20"/>
          <w:szCs w:val="20"/>
        </w:rPr>
      </w:pPr>
      <w:r w:rsidRPr="000A7535">
        <w:rPr>
          <w:rStyle w:val="CharacterStyle2"/>
          <w:rFonts w:ascii="Times New Roman" w:eastAsia="ArialMT" w:hAnsi="Times New Roman" w:cs="ArialMT"/>
          <w:b/>
          <w:color w:val="000000"/>
          <w:spacing w:val="5"/>
          <w:sz w:val="20"/>
          <w:szCs w:val="20"/>
        </w:rPr>
        <w:t>11.</w:t>
      </w:r>
      <w:r w:rsidRPr="000A7535">
        <w:rPr>
          <w:rStyle w:val="CharacterStyle2"/>
          <w:rFonts w:ascii="Times New Roman" w:eastAsia="ArialMT" w:hAnsi="Times New Roman" w:cs="ArialMT"/>
          <w:color w:val="000000"/>
          <w:spacing w:val="5"/>
          <w:sz w:val="20"/>
          <w:szCs w:val="20"/>
        </w:rPr>
        <w:t xml:space="preserve"> di autorizzare espressamente l’Azienda a trasmettere tutte le comunicazioni relative alla presente procedura di cui all’art. 79 del </w:t>
      </w:r>
      <w:proofErr w:type="spellStart"/>
      <w:r w:rsidRPr="000A7535">
        <w:rPr>
          <w:rStyle w:val="CharacterStyle2"/>
          <w:rFonts w:ascii="Times New Roman" w:eastAsia="ArialMT" w:hAnsi="Times New Roman" w:cs="ArialMT"/>
          <w:color w:val="000000"/>
          <w:spacing w:val="5"/>
          <w:sz w:val="20"/>
          <w:szCs w:val="20"/>
        </w:rPr>
        <w:t>D.Lgs.</w:t>
      </w:r>
      <w:proofErr w:type="spellEnd"/>
      <w:r w:rsidRPr="000A7535">
        <w:rPr>
          <w:rStyle w:val="CharacterStyle2"/>
          <w:rFonts w:ascii="Times New Roman" w:eastAsia="ArialMT" w:hAnsi="Times New Roman" w:cs="ArialMT"/>
          <w:color w:val="000000"/>
          <w:spacing w:val="5"/>
          <w:sz w:val="20"/>
          <w:szCs w:val="20"/>
        </w:rPr>
        <w:t xml:space="preserve"> 2006, n. 163 comprese le comunicazioni relative alla aggiudicazione anche tramite fax al numero sotto indicato, individuando i seguenti recapiti:</w:t>
      </w:r>
    </w:p>
    <w:p w:rsidR="000A7535" w:rsidRDefault="000A7535" w:rsidP="000A7535">
      <w:pPr>
        <w:tabs>
          <w:tab w:val="left" w:pos="0"/>
        </w:tabs>
        <w:spacing w:before="40"/>
        <w:jc w:val="both"/>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b/>
          <w:szCs w:val="20"/>
        </w:rPr>
      </w:pP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szCs w:val="20"/>
        </w:rPr>
      </w:pPr>
      <w:r>
        <w:rPr>
          <w:rFonts w:ascii="Times New Roman" w:hAnsi="Times New Roman"/>
          <w:b/>
          <w:szCs w:val="20"/>
        </w:rPr>
        <w:t xml:space="preserve">Referente per la gara </w:t>
      </w:r>
      <w:r>
        <w:rPr>
          <w:rFonts w:ascii="Times New Roman" w:hAnsi="Times New Roman"/>
          <w:szCs w:val="20"/>
        </w:rPr>
        <w:t>_____________________________________________________</w:t>
      </w:r>
      <w:r>
        <w:rPr>
          <w:rFonts w:ascii="Times New Roman" w:hAnsi="Times New Roman"/>
          <w:szCs w:val="20"/>
        </w:rPr>
        <w:softHyphen/>
        <w:t>______________________</w:t>
      </w:r>
    </w:p>
    <w:p w:rsidR="000A7535" w:rsidRDefault="000A7535" w:rsidP="000A7535">
      <w:pPr>
        <w:pBdr>
          <w:top w:val="single" w:sz="4" w:space="1" w:color="000000"/>
          <w:left w:val="single" w:sz="4" w:space="0" w:color="000000"/>
          <w:bottom w:val="single" w:sz="4" w:space="13" w:color="000000"/>
          <w:right w:val="single" w:sz="4" w:space="4" w:color="000000"/>
        </w:pBdr>
        <w:tabs>
          <w:tab w:val="left" w:pos="24633"/>
        </w:tabs>
        <w:ind w:left="426" w:right="142" w:hanging="142"/>
        <w:jc w:val="both"/>
        <w:rPr>
          <w:rFonts w:ascii="Times New Roman" w:hAnsi="Times New Roman"/>
          <w:b/>
          <w:szCs w:val="20"/>
        </w:rPr>
      </w:pPr>
      <w:r>
        <w:rPr>
          <w:rFonts w:ascii="Times New Roman" w:hAnsi="Times New Roman"/>
          <w:b/>
          <w:szCs w:val="20"/>
        </w:rPr>
        <w:tab/>
      </w:r>
      <w:r>
        <w:rPr>
          <w:rFonts w:ascii="Times New Roman" w:hAnsi="Times New Roman"/>
          <w:b/>
          <w:szCs w:val="20"/>
        </w:rPr>
        <w:tab/>
      </w: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jc w:val="both"/>
        <w:rPr>
          <w:rFonts w:ascii="Times New Roman" w:hAnsi="Times New Roman"/>
          <w:b/>
          <w:szCs w:val="20"/>
        </w:rPr>
      </w:pPr>
      <w:r>
        <w:rPr>
          <w:rFonts w:ascii="Times New Roman" w:hAnsi="Times New Roman"/>
          <w:b/>
          <w:szCs w:val="20"/>
        </w:rPr>
        <w:t xml:space="preserve">Indirizzo al quale inviare la corrispondenza per la gara: </w:t>
      </w: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r>
        <w:rPr>
          <w:rFonts w:ascii="Times New Roman" w:hAnsi="Times New Roman"/>
          <w:szCs w:val="20"/>
        </w:rPr>
        <w:t>Via ________________________________________________________ Città _____________________________</w:t>
      </w: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r>
        <w:rPr>
          <w:rFonts w:ascii="Times New Roman" w:hAnsi="Times New Roman"/>
          <w:szCs w:val="20"/>
        </w:rPr>
        <w:t xml:space="preserve">Cap _________ n. tel. ___________________________________________________________________________ </w:t>
      </w: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proofErr w:type="spellStart"/>
      <w:r>
        <w:rPr>
          <w:rFonts w:ascii="Times New Roman" w:hAnsi="Times New Roman"/>
          <w:szCs w:val="20"/>
        </w:rPr>
        <w:t>cell</w:t>
      </w:r>
      <w:proofErr w:type="spellEnd"/>
      <w:r>
        <w:rPr>
          <w:rFonts w:ascii="Times New Roman" w:hAnsi="Times New Roman"/>
          <w:szCs w:val="20"/>
        </w:rPr>
        <w:t xml:space="preserve"> _________________________________________________________________________________________</w:t>
      </w: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szCs w:val="20"/>
        </w:rPr>
      </w:pPr>
      <w:r>
        <w:rPr>
          <w:rFonts w:ascii="Times New Roman" w:hAnsi="Times New Roman"/>
          <w:szCs w:val="20"/>
        </w:rPr>
        <w:t>email _______________________________________________________________________________________</w:t>
      </w: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szCs w:val="20"/>
        </w:rPr>
      </w:pPr>
      <w:proofErr w:type="spellStart"/>
      <w:r>
        <w:rPr>
          <w:rFonts w:ascii="Times New Roman" w:hAnsi="Times New Roman"/>
          <w:szCs w:val="20"/>
        </w:rPr>
        <w:t>pec</w:t>
      </w:r>
      <w:proofErr w:type="spellEnd"/>
      <w:r>
        <w:rPr>
          <w:rFonts w:ascii="Times New Roman" w:hAnsi="Times New Roman"/>
          <w:szCs w:val="20"/>
        </w:rPr>
        <w:t xml:space="preserve"> _________________________________________________________________________________________</w:t>
      </w:r>
    </w:p>
    <w:p w:rsidR="000A7535" w:rsidRDefault="000A7535" w:rsidP="000A7535">
      <w:pPr>
        <w:autoSpaceDE w:val="0"/>
        <w:spacing w:before="120" w:line="280" w:lineRule="exact"/>
        <w:jc w:val="both"/>
        <w:rPr>
          <w:rFonts w:ascii="Times New Roman" w:hAnsi="Times New Roman"/>
          <w:szCs w:val="20"/>
        </w:rPr>
      </w:pPr>
    </w:p>
    <w:p w:rsidR="000A7535" w:rsidRPr="000A7535" w:rsidRDefault="000A7535" w:rsidP="000A7535">
      <w:pPr>
        <w:autoSpaceDE w:val="0"/>
        <w:spacing w:before="120" w:line="280" w:lineRule="exact"/>
        <w:jc w:val="both"/>
        <w:rPr>
          <w:rStyle w:val="CharacterStyle2"/>
          <w:rFonts w:ascii="Times New Roman" w:eastAsia="Arial" w:hAnsi="Times New Roman" w:cs="Arial"/>
          <w:color w:val="000000"/>
          <w:spacing w:val="5"/>
          <w:sz w:val="20"/>
          <w:szCs w:val="20"/>
        </w:rPr>
      </w:pPr>
      <w:r w:rsidRPr="000A7535">
        <w:rPr>
          <w:rStyle w:val="CharacterStyle2"/>
          <w:rFonts w:ascii="Times New Roman" w:eastAsia="Arial" w:hAnsi="Times New Roman" w:cs="Arial"/>
          <w:b/>
          <w:bCs/>
          <w:color w:val="000000"/>
          <w:spacing w:val="5"/>
          <w:sz w:val="20"/>
          <w:szCs w:val="20"/>
        </w:rPr>
        <w:t>12.</w:t>
      </w:r>
      <w:r w:rsidRPr="000A7535">
        <w:rPr>
          <w:rStyle w:val="CharacterStyle2"/>
          <w:rFonts w:ascii="Times New Roman" w:eastAsia="Arial" w:hAnsi="Times New Roman" w:cs="Arial"/>
          <w:color w:val="000000"/>
          <w:spacing w:val="5"/>
          <w:sz w:val="20"/>
          <w:szCs w:val="20"/>
        </w:rPr>
        <w:t xml:space="preserve"> di aver ricevuto copia dell’informativa ex art. 13 </w:t>
      </w:r>
      <w:proofErr w:type="spellStart"/>
      <w:r w:rsidRPr="000A7535">
        <w:rPr>
          <w:rStyle w:val="CharacterStyle2"/>
          <w:rFonts w:ascii="Times New Roman" w:eastAsia="Arial" w:hAnsi="Times New Roman" w:cs="Arial"/>
          <w:color w:val="000000"/>
          <w:spacing w:val="5"/>
          <w:sz w:val="20"/>
          <w:szCs w:val="20"/>
        </w:rPr>
        <w:t>D.Lgs</w:t>
      </w:r>
      <w:proofErr w:type="spellEnd"/>
      <w:r w:rsidRPr="000A7535">
        <w:rPr>
          <w:rStyle w:val="CharacterStyle2"/>
          <w:rFonts w:ascii="Times New Roman" w:eastAsia="Arial" w:hAnsi="Times New Roman" w:cs="Arial"/>
          <w:color w:val="000000"/>
          <w:spacing w:val="5"/>
          <w:sz w:val="20"/>
          <w:szCs w:val="20"/>
        </w:rPr>
        <w:t xml:space="preserve"> 2003, n. 196 relativo al trattamento dei dati personali. </w:t>
      </w:r>
    </w:p>
    <w:p w:rsidR="000A7535" w:rsidRPr="000A7535" w:rsidRDefault="000A7535" w:rsidP="000A7535">
      <w:pPr>
        <w:autoSpaceDE w:val="0"/>
        <w:spacing w:before="120" w:line="280" w:lineRule="exact"/>
        <w:jc w:val="both"/>
        <w:rPr>
          <w:rStyle w:val="CharacterStyle2"/>
          <w:rFonts w:ascii="Times New Roman" w:eastAsia="Arial" w:hAnsi="Times New Roman" w:cs="Arial"/>
          <w:color w:val="000000"/>
          <w:spacing w:val="5"/>
          <w:sz w:val="20"/>
          <w:szCs w:val="20"/>
        </w:rPr>
      </w:pPr>
      <w:r w:rsidRPr="000A7535">
        <w:rPr>
          <w:rStyle w:val="CharacterStyle2"/>
          <w:rFonts w:ascii="Times New Roman" w:eastAsia="Arial" w:hAnsi="Times New Roman" w:cs="Arial"/>
          <w:b/>
          <w:bCs/>
          <w:color w:val="000000"/>
          <w:spacing w:val="5"/>
          <w:sz w:val="20"/>
          <w:szCs w:val="20"/>
        </w:rPr>
        <w:t>13.</w:t>
      </w:r>
      <w:r w:rsidRPr="000A7535">
        <w:rPr>
          <w:rStyle w:val="CharacterStyle2"/>
          <w:rFonts w:ascii="Times New Roman" w:eastAsia="Arial" w:hAnsi="Times New Roman" w:cs="Arial"/>
          <w:color w:val="000000"/>
          <w:spacing w:val="5"/>
          <w:sz w:val="20"/>
          <w:szCs w:val="20"/>
        </w:rPr>
        <w:t xml:space="preserve">  di impegnarsi ad ottemperare a quanto previsto dall'art. 3 della Legge 2010, n. 136 e </w:t>
      </w:r>
      <w:proofErr w:type="spellStart"/>
      <w:r w:rsidRPr="000A7535">
        <w:rPr>
          <w:rStyle w:val="CharacterStyle2"/>
          <w:rFonts w:ascii="Times New Roman" w:eastAsia="Arial" w:hAnsi="Times New Roman" w:cs="Arial"/>
          <w:color w:val="000000"/>
          <w:spacing w:val="5"/>
          <w:sz w:val="20"/>
          <w:szCs w:val="20"/>
        </w:rPr>
        <w:t>ss.mm.ii</w:t>
      </w:r>
      <w:proofErr w:type="spellEnd"/>
      <w:r w:rsidRPr="000A7535">
        <w:rPr>
          <w:rStyle w:val="CharacterStyle2"/>
          <w:rFonts w:ascii="Times New Roman" w:eastAsia="Arial" w:hAnsi="Times New Roman" w:cs="Arial"/>
          <w:color w:val="000000"/>
          <w:spacing w:val="5"/>
          <w:sz w:val="20"/>
          <w:szCs w:val="20"/>
        </w:rPr>
        <w:t xml:space="preserve">. relativamente alla tracciabilità dei flussi finanziari. </w:t>
      </w:r>
    </w:p>
    <w:p w:rsidR="000A7535" w:rsidRDefault="000A7535" w:rsidP="000A7535">
      <w:pPr>
        <w:autoSpaceDE w:val="0"/>
        <w:spacing w:before="120" w:line="280" w:lineRule="exact"/>
        <w:jc w:val="both"/>
        <w:rPr>
          <w:rFonts w:ascii="Times New Roman" w:eastAsia="Arial" w:hAnsi="Times New Roman" w:cs="Arial"/>
          <w:szCs w:val="20"/>
        </w:rPr>
      </w:pPr>
      <w:r>
        <w:rPr>
          <w:rFonts w:ascii="Times New Roman" w:eastAsia="Arial" w:hAnsi="Times New Roman" w:cs="Arial"/>
          <w:szCs w:val="20"/>
        </w:rPr>
        <w:t>Luogo e data ________________</w:t>
      </w:r>
      <w:r>
        <w:rPr>
          <w:rFonts w:ascii="Times New Roman" w:eastAsia="Arial" w:hAnsi="Times New Roman" w:cs="Arial"/>
          <w:szCs w:val="20"/>
        </w:rPr>
        <w:softHyphen/>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p>
    <w:p w:rsidR="000A7535" w:rsidRDefault="000A7535" w:rsidP="000A7535">
      <w:pPr>
        <w:autoSpaceDE w:val="0"/>
        <w:spacing w:line="360" w:lineRule="auto"/>
        <w:rPr>
          <w:rFonts w:ascii="Times New Roman" w:eastAsia="Arial" w:hAnsi="Times New Roman" w:cs="Arial"/>
          <w:szCs w:val="20"/>
        </w:rPr>
      </w:pP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 xml:space="preserve">                                                                        ______________________________________</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t>FIRMA del/la dichiarante (per esteso e leggibile)</w:t>
      </w:r>
    </w:p>
    <w:p w:rsidR="000A7535" w:rsidRDefault="000A7535" w:rsidP="000A7535">
      <w:pPr>
        <w:autoSpaceDE w:val="0"/>
        <w:spacing w:line="360" w:lineRule="auto"/>
        <w:rPr>
          <w:rFonts w:ascii="Times New Roman" w:eastAsia="Arial" w:hAnsi="Times New Roman" w:cs="Arial"/>
          <w:szCs w:val="20"/>
        </w:rPr>
      </w:pPr>
    </w:p>
    <w:p w:rsidR="000A7535" w:rsidRDefault="000A7535" w:rsidP="000A7535">
      <w:pPr>
        <w:autoSpaceDE w:val="0"/>
        <w:spacing w:before="120" w:after="120"/>
        <w:jc w:val="both"/>
        <w:rPr>
          <w:rFonts w:ascii="Times New Roman" w:eastAsia="Arial" w:hAnsi="Times New Roman" w:cs="Arial"/>
          <w:b/>
          <w:bCs/>
          <w:i/>
          <w:iCs/>
          <w:szCs w:val="20"/>
        </w:rPr>
      </w:pPr>
    </w:p>
    <w:p w:rsidR="000A7535" w:rsidRDefault="000A7535" w:rsidP="000A7535">
      <w:pPr>
        <w:autoSpaceDE w:val="0"/>
        <w:spacing w:before="120" w:after="120"/>
        <w:jc w:val="both"/>
        <w:rPr>
          <w:rFonts w:ascii="Times New Roman" w:eastAsia="Arial" w:hAnsi="Times New Roman" w:cs="Arial"/>
          <w:b/>
          <w:bCs/>
          <w:i/>
          <w:iCs/>
          <w:szCs w:val="20"/>
        </w:rPr>
      </w:pPr>
    </w:p>
    <w:p w:rsidR="000A7535" w:rsidRDefault="000A7535" w:rsidP="000A7535">
      <w:pPr>
        <w:autoSpaceDE w:val="0"/>
        <w:spacing w:before="120" w:after="120"/>
        <w:jc w:val="both"/>
        <w:rPr>
          <w:rFonts w:ascii="Times New Roman" w:eastAsia="Arial" w:hAnsi="Times New Roman" w:cs="Arial"/>
          <w:b/>
          <w:bCs/>
          <w:i/>
          <w:iCs/>
          <w:szCs w:val="20"/>
        </w:rPr>
      </w:pPr>
    </w:p>
    <w:p w:rsidR="000A7535" w:rsidRDefault="000A7535" w:rsidP="000A7535">
      <w:pPr>
        <w:autoSpaceDE w:val="0"/>
        <w:spacing w:before="120" w:after="120"/>
        <w:jc w:val="both"/>
        <w:rPr>
          <w:rFonts w:ascii="Times New Roman" w:eastAsia="Arial" w:hAnsi="Times New Roman" w:cs="Arial"/>
          <w:b/>
          <w:bCs/>
          <w:i/>
          <w:iCs/>
          <w:szCs w:val="20"/>
        </w:rPr>
      </w:pPr>
      <w:r>
        <w:rPr>
          <w:rFonts w:ascii="Times New Roman" w:eastAsia="Arial" w:hAnsi="Times New Roman" w:cs="Arial"/>
          <w:b/>
          <w:bCs/>
          <w:i/>
          <w:iCs/>
          <w:szCs w:val="20"/>
        </w:rPr>
        <w:t>N.B.</w:t>
      </w:r>
    </w:p>
    <w:p w:rsidR="000A7535" w:rsidRDefault="000A7535" w:rsidP="000A7535">
      <w:pPr>
        <w:autoSpaceDE w:val="0"/>
        <w:ind w:right="465"/>
        <w:jc w:val="both"/>
        <w:rPr>
          <w:rFonts w:ascii="Times New Roman" w:eastAsia="Arial" w:hAnsi="Times New Roman" w:cs="Arial"/>
          <w:szCs w:val="20"/>
          <w:u w:val="single"/>
        </w:rPr>
      </w:pPr>
      <w:r>
        <w:rPr>
          <w:rFonts w:ascii="Times New Roman" w:eastAsia="Arial" w:hAnsi="Times New Roman" w:cs="Arial"/>
          <w:szCs w:val="20"/>
          <w:u w:val="single"/>
        </w:rPr>
        <w:t>La dichiarazione deve essere corredata da fotocopia, non autenticata, di documento di identità del sottoscrittore.</w:t>
      </w:r>
    </w:p>
    <w:p w:rsidR="000A7535" w:rsidRDefault="000A7535" w:rsidP="000A7535">
      <w:pPr>
        <w:autoSpaceDE w:val="0"/>
        <w:ind w:right="465"/>
        <w:jc w:val="both"/>
        <w:rPr>
          <w:rFonts w:ascii="Times New Roman" w:eastAsia="Arial" w:hAnsi="Times New Roman" w:cs="Arial"/>
          <w:szCs w:val="20"/>
          <w:u w:val="single"/>
        </w:rPr>
      </w:pPr>
      <w:r>
        <w:rPr>
          <w:rFonts w:ascii="Times New Roman" w:eastAsia="Arial" w:hAnsi="Times New Roman" w:cs="Arial"/>
          <w:szCs w:val="20"/>
          <w:u w:val="single"/>
        </w:rPr>
        <w:t>Le dichiarazioni possono essere sottoscritte anche da procuratori dei legali rappresentanti ed in tal caso va allegata la relativa procura.</w:t>
      </w: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r>
        <w:rPr>
          <w:rFonts w:ascii="Times New Roman" w:eastAsia="Arial" w:hAnsi="Times New Roman" w:cs="Arial"/>
          <w:szCs w:val="20"/>
          <w:u w:val="single"/>
        </w:rPr>
        <w:br w:type="column"/>
      </w: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b/>
          <w:bCs/>
          <w:i/>
          <w:iCs/>
          <w:szCs w:val="20"/>
          <w:u w:val="single"/>
        </w:rPr>
      </w:pPr>
    </w:p>
    <w:p w:rsidR="000A7535" w:rsidRDefault="000A7535" w:rsidP="000A7535">
      <w:pPr>
        <w:autoSpaceDE w:val="0"/>
        <w:spacing w:before="120" w:after="120"/>
        <w:jc w:val="right"/>
        <w:rPr>
          <w:rFonts w:ascii="Times New Roman" w:eastAsia="Arial" w:hAnsi="Times New Roman" w:cs="Arial"/>
          <w:b/>
          <w:bCs/>
          <w:i/>
          <w:iCs/>
          <w:szCs w:val="20"/>
        </w:rPr>
      </w:pPr>
    </w:p>
    <w:p w:rsidR="000A7535" w:rsidRDefault="003525B1" w:rsidP="000A7535">
      <w:pPr>
        <w:tabs>
          <w:tab w:val="left" w:pos="23389"/>
          <w:tab w:val="left" w:pos="27783"/>
          <w:tab w:val="left" w:pos="29343"/>
        </w:tabs>
        <w:ind w:left="567" w:hanging="567"/>
        <w:jc w:val="both"/>
        <w:rPr>
          <w:rFonts w:ascii="Times New Roman" w:hAnsi="Times New Roman"/>
          <w:szCs w:val="20"/>
        </w:rPr>
      </w:pPr>
      <w:r>
        <w:rPr>
          <w:noProof/>
          <w:lang w:eastAsia="it-IT"/>
        </w:rPr>
        <mc:AlternateContent>
          <mc:Choice Requires="wps">
            <w:drawing>
              <wp:anchor distT="0" distB="0" distL="114935" distR="114935" simplePos="0" relativeHeight="251663360" behindDoc="0" locked="0" layoutInCell="1" allowOverlap="1">
                <wp:simplePos x="0" y="0"/>
                <wp:positionH relativeFrom="column">
                  <wp:posOffset>4210050</wp:posOffset>
                </wp:positionH>
                <wp:positionV relativeFrom="paragraph">
                  <wp:posOffset>-372745</wp:posOffset>
                </wp:positionV>
                <wp:extent cx="1610995" cy="278130"/>
                <wp:effectExtent l="0" t="0" r="27305" b="2667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78130"/>
                        </a:xfrm>
                        <a:prstGeom prst="rect">
                          <a:avLst/>
                        </a:prstGeom>
                        <a:solidFill>
                          <a:srgbClr val="C0C0C0"/>
                        </a:solidFill>
                        <a:ln w="6350" cmpd="sng">
                          <a:solidFill>
                            <a:srgbClr val="000000"/>
                          </a:solidFill>
                          <a:miter lim="800000"/>
                          <a:headEnd/>
                          <a:tailEnd/>
                        </a:ln>
                      </wps:spPr>
                      <wps:txbx>
                        <w:txbxContent>
                          <w:p w:rsidR="000A7535" w:rsidRPr="000A7535" w:rsidRDefault="000A7535" w:rsidP="000A7535">
                            <w:pPr>
                              <w:jc w:val="center"/>
                              <w:rPr>
                                <w:sz w:val="28"/>
                                <w:szCs w:val="28"/>
                              </w:rPr>
                            </w:pPr>
                            <w:proofErr w:type="spellStart"/>
                            <w:r w:rsidRPr="000A7535">
                              <w:rPr>
                                <w:sz w:val="28"/>
                                <w:szCs w:val="28"/>
                              </w:rPr>
                              <w:t>Mod</w:t>
                            </w:r>
                            <w:proofErr w:type="spellEnd"/>
                            <w:r w:rsidRPr="000A7535">
                              <w:rPr>
                                <w:sz w:val="28"/>
                                <w:szCs w:val="28"/>
                              </w:rPr>
                              <w:t>. 1/BIS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31.5pt;margin-top:-29.35pt;width:126.85pt;height:21.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" fillcolor="silver" strokeweight=".5pt">
                <v:textbox inset="7.45pt,3.85pt,7.45pt,3.85pt">
                  <w:txbxContent>
                    <w:p w:rsidR="000A7535" w:rsidRPr="000A7535" w:rsidRDefault="000A7535" w:rsidP="000A7535">
                      <w:pPr>
                        <w:jc w:val="center"/>
                        <w:rPr>
                          <w:sz w:val="28"/>
                          <w:szCs w:val="28"/>
                        </w:rPr>
                      </w:pPr>
                      <w:proofErr w:type="spellStart"/>
                      <w:r w:rsidRPr="000A7535">
                        <w:rPr>
                          <w:sz w:val="28"/>
                          <w:szCs w:val="28"/>
                        </w:rPr>
                        <w:t>Mod</w:t>
                      </w:r>
                      <w:proofErr w:type="spellEnd"/>
                      <w:r w:rsidRPr="000A7535">
                        <w:rPr>
                          <w:sz w:val="28"/>
                          <w:szCs w:val="28"/>
                        </w:rPr>
                        <w:t>. 1/BIS</w:t>
                      </w:r>
                    </w:p>
                  </w:txbxContent>
                </v:textbox>
                <w10:wrap type="square"/>
              </v:shape>
            </w:pict>
          </mc:Fallback>
        </mc:AlternateContent>
      </w:r>
    </w:p>
    <w:p w:rsidR="000A7535" w:rsidRDefault="000A7535" w:rsidP="000A7535">
      <w:pPr>
        <w:pStyle w:val="Titolo"/>
        <w:pBdr>
          <w:top w:val="single" w:sz="4" w:space="0" w:color="000000"/>
          <w:left w:val="single" w:sz="4" w:space="14" w:color="000000"/>
          <w:bottom w:val="single" w:sz="4" w:space="3" w:color="000000"/>
          <w:right w:val="single" w:sz="4" w:space="27" w:color="000000"/>
        </w:pBdr>
        <w:ind w:right="311"/>
        <w:rPr>
          <w:rFonts w:ascii="Times New Roman" w:hAnsi="Times New Roman"/>
          <w:i/>
          <w:sz w:val="20"/>
          <w:szCs w:val="20"/>
        </w:rPr>
      </w:pPr>
      <w:r>
        <w:rPr>
          <w:rFonts w:ascii="Times New Roman" w:hAnsi="Times New Roman"/>
          <w:i/>
          <w:sz w:val="20"/>
          <w:szCs w:val="20"/>
        </w:rPr>
        <w:t>Modulo per Dichiarazioni di idoneità morale da compilarsi da parte</w:t>
      </w:r>
    </w:p>
    <w:p w:rsidR="000A7535" w:rsidRDefault="000A7535" w:rsidP="000A7535">
      <w:pPr>
        <w:pStyle w:val="Titolo"/>
        <w:pBdr>
          <w:top w:val="single" w:sz="4" w:space="0" w:color="000000"/>
          <w:left w:val="single" w:sz="4" w:space="14" w:color="000000"/>
          <w:bottom w:val="single" w:sz="4" w:space="3" w:color="000000"/>
          <w:right w:val="single" w:sz="4" w:space="27" w:color="000000"/>
        </w:pBdr>
        <w:ind w:right="311"/>
        <w:rPr>
          <w:rFonts w:ascii="Times New Roman" w:hAnsi="Times New Roman"/>
          <w:i/>
          <w:sz w:val="20"/>
          <w:szCs w:val="20"/>
        </w:rPr>
      </w:pPr>
      <w:r>
        <w:rPr>
          <w:rFonts w:ascii="Times New Roman" w:hAnsi="Times New Roman"/>
          <w:b w:val="0"/>
          <w:i/>
          <w:sz w:val="20"/>
          <w:szCs w:val="20"/>
        </w:rPr>
        <w:t>dei soggetti di cui all’art. 38 comma 1, lettera c) del “</w:t>
      </w:r>
      <w:proofErr w:type="spellStart"/>
      <w:r>
        <w:rPr>
          <w:rFonts w:ascii="Times New Roman" w:hAnsi="Times New Roman"/>
          <w:b w:val="0"/>
          <w:i/>
          <w:sz w:val="20"/>
          <w:szCs w:val="20"/>
        </w:rPr>
        <w:t>D.Lgs</w:t>
      </w:r>
      <w:proofErr w:type="spellEnd"/>
      <w:r>
        <w:rPr>
          <w:rFonts w:ascii="Times New Roman" w:hAnsi="Times New Roman"/>
          <w:b w:val="0"/>
          <w:i/>
          <w:sz w:val="20"/>
          <w:szCs w:val="20"/>
        </w:rPr>
        <w:t xml:space="preserve"> 2006, n. 163” </w:t>
      </w:r>
      <w:r>
        <w:rPr>
          <w:rFonts w:ascii="Times New Roman" w:hAnsi="Times New Roman"/>
          <w:sz w:val="20"/>
          <w:szCs w:val="20"/>
        </w:rPr>
        <w:t xml:space="preserve"> </w:t>
      </w:r>
      <w:r>
        <w:rPr>
          <w:rFonts w:ascii="Times New Roman" w:hAnsi="Times New Roman"/>
          <w:i/>
          <w:sz w:val="20"/>
          <w:szCs w:val="20"/>
        </w:rPr>
        <w:t>non firmatari dell’offerta</w:t>
      </w:r>
    </w:p>
    <w:p w:rsidR="000A7535" w:rsidRDefault="000A7535" w:rsidP="000A7535">
      <w:pPr>
        <w:tabs>
          <w:tab w:val="left" w:pos="9778"/>
        </w:tabs>
        <w:rPr>
          <w:rFonts w:ascii="Times New Roman" w:hAnsi="Times New Roman"/>
          <w:szCs w:val="20"/>
        </w:rPr>
      </w:pPr>
    </w:p>
    <w:p w:rsidR="000A7535" w:rsidRDefault="000A7535" w:rsidP="000A7535">
      <w:pPr>
        <w:pStyle w:val="Titolo4"/>
        <w:tabs>
          <w:tab w:val="left" w:pos="0"/>
        </w:tabs>
        <w:spacing w:line="360" w:lineRule="auto"/>
        <w:rPr>
          <w:rFonts w:ascii="Times New Roman" w:hAnsi="Times New Roman"/>
          <w:sz w:val="20"/>
          <w:szCs w:val="20"/>
        </w:rPr>
      </w:pPr>
      <w:r>
        <w:rPr>
          <w:rFonts w:ascii="Times New Roman" w:hAnsi="Times New Roman"/>
          <w:sz w:val="20"/>
          <w:szCs w:val="20"/>
        </w:rPr>
        <w:t>IO SOTTOSCRITTO</w:t>
      </w:r>
      <w:r>
        <w:rPr>
          <w:rFonts w:ascii="Times New Roman" w:hAnsi="Times New Roman"/>
          <w:sz w:val="20"/>
          <w:szCs w:val="20"/>
        </w:rPr>
        <w:tab/>
        <w:t>_____________________________________________________________________________</w:t>
      </w:r>
    </w:p>
    <w:p w:rsidR="000A7535" w:rsidRDefault="000A7535" w:rsidP="000A7535">
      <w:pPr>
        <w:tabs>
          <w:tab w:val="right" w:pos="25827"/>
        </w:tabs>
        <w:spacing w:line="360" w:lineRule="auto"/>
        <w:ind w:left="426" w:hanging="426"/>
        <w:rPr>
          <w:rFonts w:ascii="Times New Roman" w:hAnsi="Times New Roman"/>
          <w:szCs w:val="20"/>
        </w:rPr>
      </w:pPr>
      <w:r>
        <w:rPr>
          <w:rFonts w:ascii="Times New Roman" w:hAnsi="Times New Roman"/>
          <w:szCs w:val="20"/>
        </w:rPr>
        <w:t>NATO A _________________________________________________ IL ______________________________________</w:t>
      </w:r>
    </w:p>
    <w:p w:rsidR="000A7535" w:rsidRDefault="000A7535" w:rsidP="000A7535">
      <w:pPr>
        <w:tabs>
          <w:tab w:val="right" w:pos="25827"/>
        </w:tabs>
        <w:spacing w:line="360" w:lineRule="auto"/>
        <w:ind w:left="426" w:hanging="426"/>
        <w:rPr>
          <w:rFonts w:ascii="Times New Roman" w:hAnsi="Times New Roman"/>
          <w:i/>
          <w:szCs w:val="20"/>
        </w:rPr>
      </w:pPr>
      <w:r>
        <w:rPr>
          <w:rFonts w:ascii="Times New Roman" w:hAnsi="Times New Roman"/>
          <w:szCs w:val="20"/>
        </w:rPr>
        <w:t>IN QUALITA’ DI (</w:t>
      </w:r>
      <w:r>
        <w:rPr>
          <w:rFonts w:ascii="Times New Roman" w:hAnsi="Times New Roman"/>
          <w:i/>
          <w:szCs w:val="20"/>
        </w:rPr>
        <w:t>carica sociale)_______________________________________________________________________</w:t>
      </w:r>
    </w:p>
    <w:p w:rsidR="000A7535" w:rsidRDefault="000A7535" w:rsidP="000A7535">
      <w:pPr>
        <w:tabs>
          <w:tab w:val="right" w:pos="25827"/>
        </w:tabs>
        <w:spacing w:line="360" w:lineRule="auto"/>
        <w:ind w:left="426" w:hanging="426"/>
        <w:rPr>
          <w:rFonts w:ascii="Times New Roman" w:hAnsi="Times New Roman"/>
          <w:szCs w:val="20"/>
        </w:rPr>
      </w:pPr>
      <w:r>
        <w:rPr>
          <w:rFonts w:ascii="Times New Roman" w:hAnsi="Times New Roman"/>
          <w:szCs w:val="20"/>
        </w:rPr>
        <w:t>DELL'OPERATORE ECONOMICO’ (</w:t>
      </w:r>
      <w:r>
        <w:rPr>
          <w:rFonts w:ascii="Times New Roman" w:hAnsi="Times New Roman"/>
          <w:i/>
          <w:szCs w:val="20"/>
        </w:rPr>
        <w:t>denominazione e ragione sociale</w:t>
      </w:r>
      <w:r>
        <w:rPr>
          <w:rFonts w:ascii="Times New Roman" w:hAnsi="Times New Roman"/>
          <w:szCs w:val="20"/>
        </w:rPr>
        <w:t>)________________________________________</w:t>
      </w:r>
    </w:p>
    <w:p w:rsidR="000A7535" w:rsidRDefault="000A7535" w:rsidP="000A7535">
      <w:pPr>
        <w:jc w:val="center"/>
        <w:rPr>
          <w:rFonts w:ascii="Times New Roman" w:hAnsi="Times New Roman"/>
          <w:b/>
          <w:szCs w:val="20"/>
        </w:rPr>
      </w:pPr>
      <w:r>
        <w:rPr>
          <w:rFonts w:ascii="Times New Roman" w:hAnsi="Times New Roman"/>
          <w:b/>
          <w:szCs w:val="20"/>
        </w:rPr>
        <w:t>DICHIARO</w:t>
      </w:r>
    </w:p>
    <w:p w:rsidR="000A7535" w:rsidRDefault="000A7535" w:rsidP="000A7535">
      <w:pPr>
        <w:pStyle w:val="Corpodeltesto21"/>
        <w:rPr>
          <w:b/>
          <w:i/>
          <w:sz w:val="20"/>
        </w:rPr>
      </w:pPr>
      <w:r>
        <w:rPr>
          <w:b/>
          <w:i/>
          <w:sz w:val="20"/>
        </w:rPr>
        <w:t>consapevole della responsabilità penale in cui incorre chi sottoscrive dichiarazioni mendaci e delle relative sanzioni penali di cui all’art.76 del D.P.R. 2000, n. 445 nonché delle conseguenze amministrative di decadenza dai benefici eventualmente conseguiti al provvedimento emanato.</w:t>
      </w:r>
    </w:p>
    <w:p w:rsidR="000A7535" w:rsidRDefault="000A7535" w:rsidP="000A7535">
      <w:pPr>
        <w:jc w:val="center"/>
        <w:rPr>
          <w:rFonts w:ascii="Times New Roman" w:hAnsi="Times New Roman"/>
          <w:b/>
          <w:szCs w:val="20"/>
        </w:rPr>
      </w:pPr>
      <w:r>
        <w:rPr>
          <w:rFonts w:ascii="Times New Roman" w:hAnsi="Times New Roman"/>
          <w:b/>
          <w:szCs w:val="20"/>
        </w:rPr>
        <w:t>ai sensi del D.P.R. 28/12/2000, n. 445</w:t>
      </w:r>
    </w:p>
    <w:p w:rsidR="000A7535" w:rsidRDefault="000A7535" w:rsidP="000A7535">
      <w:pPr>
        <w:rPr>
          <w:rFonts w:ascii="Times New Roman" w:hAnsi="Times New Roman"/>
          <w:szCs w:val="20"/>
        </w:rPr>
      </w:pPr>
    </w:p>
    <w:p w:rsidR="000A7535" w:rsidRDefault="000A7535" w:rsidP="000A7535">
      <w:pPr>
        <w:jc w:val="both"/>
        <w:rPr>
          <w:rFonts w:ascii="Times New Roman" w:hAnsi="Times New Roman"/>
          <w:szCs w:val="20"/>
        </w:rPr>
      </w:pPr>
      <w:r>
        <w:rPr>
          <w:rFonts w:ascii="Times New Roman" w:hAnsi="Times New Roman"/>
          <w:szCs w:val="20"/>
        </w:rPr>
        <w:t>CHE I FATTI, STATI E QUALITA’ RIPORTATI NEI SUCCESSIVI PARAGRAFI CORRISPONDONO A VERITA’</w:t>
      </w:r>
    </w:p>
    <w:p w:rsidR="000A7535" w:rsidRDefault="000A7535" w:rsidP="000A7535">
      <w:pPr>
        <w:pBdr>
          <w:top w:val="single" w:sz="4" w:space="1" w:color="000000"/>
          <w:left w:val="single" w:sz="4" w:space="4" w:color="000000"/>
          <w:bottom w:val="single" w:sz="4" w:space="1" w:color="000000"/>
          <w:right w:val="single" w:sz="4" w:space="4" w:color="000000"/>
        </w:pBdr>
        <w:spacing w:before="120"/>
        <w:jc w:val="center"/>
        <w:rPr>
          <w:rFonts w:ascii="Times New Roman" w:hAnsi="Times New Roman"/>
          <w:b/>
          <w:bCs/>
          <w:i/>
          <w:iCs/>
          <w:szCs w:val="20"/>
        </w:rPr>
      </w:pPr>
      <w:r>
        <w:rPr>
          <w:rFonts w:ascii="Times New Roman" w:hAnsi="Times New Roman"/>
          <w:szCs w:val="20"/>
        </w:rPr>
        <w:t xml:space="preserve">Normativa di riferimento – </w:t>
      </w:r>
      <w:r>
        <w:rPr>
          <w:rFonts w:ascii="Times New Roman" w:hAnsi="Times New Roman"/>
          <w:b/>
          <w:bCs/>
          <w:i/>
          <w:iCs/>
          <w:szCs w:val="20"/>
        </w:rPr>
        <w:t xml:space="preserve"> </w:t>
      </w:r>
      <w:proofErr w:type="spellStart"/>
      <w:r>
        <w:rPr>
          <w:rFonts w:ascii="Times New Roman" w:hAnsi="Times New Roman"/>
          <w:b/>
          <w:bCs/>
          <w:i/>
          <w:iCs/>
          <w:szCs w:val="20"/>
        </w:rPr>
        <w:t>D.Lgs.</w:t>
      </w:r>
      <w:proofErr w:type="spellEnd"/>
      <w:r>
        <w:rPr>
          <w:rFonts w:ascii="Times New Roman" w:hAnsi="Times New Roman"/>
          <w:b/>
          <w:bCs/>
          <w:i/>
          <w:iCs/>
          <w:szCs w:val="20"/>
        </w:rPr>
        <w:t xml:space="preserve"> 12/04/2006, n. 163  “codice dei contratti pubblici di lavori, servizi e forniture”</w:t>
      </w:r>
    </w:p>
    <w:p w:rsidR="000A7535" w:rsidRDefault="003525B1" w:rsidP="000A7535">
      <w:pPr>
        <w:tabs>
          <w:tab w:val="left" w:pos="-31680"/>
        </w:tabs>
        <w:spacing w:before="120"/>
        <w:ind w:left="850" w:firstLine="1"/>
        <w:jc w:val="both"/>
        <w:rPr>
          <w:rFonts w:ascii="Times New Roman" w:hAnsi="Times New Roman"/>
          <w:szCs w:val="20"/>
        </w:rPr>
      </w:pPr>
      <w:r>
        <w:rPr>
          <w:noProof/>
          <w:lang w:eastAsia="it-IT"/>
        </w:rPr>
        <mc:AlternateContent>
          <mc:Choice Requires="wps">
            <w:drawing>
              <wp:anchor distT="0" distB="0" distL="114935" distR="114935" simplePos="0" relativeHeight="251660288" behindDoc="0" locked="0" layoutInCell="1" allowOverlap="1">
                <wp:simplePos x="0" y="0"/>
                <wp:positionH relativeFrom="column">
                  <wp:posOffset>128270</wp:posOffset>
                </wp:positionH>
                <wp:positionV relativeFrom="paragraph">
                  <wp:posOffset>95250</wp:posOffset>
                </wp:positionV>
                <wp:extent cx="209550" cy="202565"/>
                <wp:effectExtent l="0" t="0" r="19050" b="260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2565"/>
                        </a:xfrm>
                        <a:prstGeom prst="rect">
                          <a:avLst/>
                        </a:prstGeom>
                        <a:solidFill>
                          <a:srgbClr val="FFFFFF">
                            <a:alpha val="0"/>
                          </a:srgbClr>
                        </a:solidFill>
                        <a:ln w="6350" cmpd="sng">
                          <a:solidFill>
                            <a:srgbClr val="000000"/>
                          </a:solidFill>
                          <a:miter lim="800000"/>
                          <a:headEnd/>
                          <a:tailEnd/>
                        </a:ln>
                      </wps:spPr>
                      <wps:txbx>
                        <w:txbxContent>
                          <w:p w:rsidR="000A7535" w:rsidRDefault="000A7535" w:rsidP="000A753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1pt;margin-top:7.5pt;width:16.5pt;height:15.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" strokeweight=".5pt">
                <v:fill opacity="0"/>
                <v:textbox inset="7.45pt,3.85pt,7.45pt,3.85pt">
                  <w:txbxContent>
                    <w:p w:rsidR="000A7535" w:rsidRDefault="000A7535" w:rsidP="000A7535"/>
                  </w:txbxContent>
                </v:textbox>
              </v:shape>
            </w:pict>
          </mc:Fallback>
        </mc:AlternateContent>
      </w:r>
      <w:r w:rsidR="000A7535">
        <w:rPr>
          <w:rFonts w:ascii="Times New Roman" w:hAnsi="Times New Roman"/>
          <w:szCs w:val="20"/>
        </w:rPr>
        <w:t>che nei propri confronti non sia stata emessa sentenza di condanna passata in giudicato, ovvero sentenza di applicazione della pena su richiesta ai sensi dell’art. 444 del codice di procedura penale, per reati gravi in danno dello stato o della comunità che incidono sulla moralità professionale.</w:t>
      </w:r>
    </w:p>
    <w:p w:rsidR="000A7535" w:rsidRDefault="003525B1" w:rsidP="000A7535">
      <w:pPr>
        <w:tabs>
          <w:tab w:val="left" w:pos="-31680"/>
        </w:tabs>
        <w:spacing w:before="120"/>
        <w:ind w:left="850" w:hanging="425"/>
        <w:jc w:val="both"/>
        <w:rPr>
          <w:rFonts w:ascii="Times New Roman" w:hAnsi="Times New Roman"/>
          <w:szCs w:val="20"/>
        </w:rPr>
      </w:pPr>
      <w:r>
        <w:rPr>
          <w:noProof/>
          <w:lang w:eastAsia="it-IT"/>
        </w:rPr>
        <mc:AlternateContent>
          <mc:Choice Requires="wps">
            <w:drawing>
              <wp:anchor distT="0" distB="0" distL="114935" distR="114935" simplePos="0" relativeHeight="251659264" behindDoc="0" locked="0" layoutInCell="1" allowOverlap="1">
                <wp:simplePos x="0" y="0"/>
                <wp:positionH relativeFrom="column">
                  <wp:posOffset>128270</wp:posOffset>
                </wp:positionH>
                <wp:positionV relativeFrom="paragraph">
                  <wp:posOffset>133985</wp:posOffset>
                </wp:positionV>
                <wp:extent cx="209550" cy="202565"/>
                <wp:effectExtent l="0" t="0" r="19050" b="260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2565"/>
                        </a:xfrm>
                        <a:prstGeom prst="rect">
                          <a:avLst/>
                        </a:prstGeom>
                        <a:solidFill>
                          <a:srgbClr val="FFFFFF">
                            <a:alpha val="0"/>
                          </a:srgbClr>
                        </a:solidFill>
                        <a:ln w="6350" cmpd="sng">
                          <a:solidFill>
                            <a:srgbClr val="000000"/>
                          </a:solidFill>
                          <a:miter lim="800000"/>
                          <a:headEnd/>
                          <a:tailEnd/>
                        </a:ln>
                      </wps:spPr>
                      <wps:txbx>
                        <w:txbxContent>
                          <w:p w:rsidR="000A7535" w:rsidRDefault="000A7535" w:rsidP="000A753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1pt;margin-top:10.55pt;width:16.5pt;height:15.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" strokeweight=".5pt">
                <v:fill opacity="0"/>
                <v:textbox inset="7.45pt,3.85pt,7.45pt,3.85pt">
                  <w:txbxContent>
                    <w:p w:rsidR="000A7535" w:rsidRDefault="000A7535" w:rsidP="000A7535"/>
                  </w:txbxContent>
                </v:textbox>
              </v:shape>
            </w:pict>
          </mc:Fallback>
        </mc:AlternateContent>
      </w:r>
      <w:r w:rsidR="000A7535">
        <w:rPr>
          <w:rFonts w:ascii="Times New Roman" w:hAnsi="Times New Roman"/>
          <w:szCs w:val="20"/>
        </w:rPr>
        <w:tab/>
        <w:t>di avere subito condanne relativamente a:______________________________________________ _____________________________________________________________________________</w:t>
      </w:r>
    </w:p>
    <w:p w:rsidR="000A7535" w:rsidRDefault="000A7535" w:rsidP="000A7535">
      <w:pPr>
        <w:ind w:left="851"/>
        <w:jc w:val="both"/>
        <w:rPr>
          <w:rFonts w:ascii="Times New Roman" w:hAnsi="Times New Roman"/>
          <w:szCs w:val="20"/>
        </w:rPr>
      </w:pPr>
      <w:r>
        <w:rPr>
          <w:rFonts w:ascii="Times New Roman" w:hAnsi="Times New Roman"/>
          <w:szCs w:val="20"/>
        </w:rPr>
        <w:t>_________________________________________________________________________________ _____________________________________________________________________________</w:t>
      </w:r>
    </w:p>
    <w:p w:rsidR="000A7535" w:rsidRDefault="000A7535" w:rsidP="000A7535">
      <w:pPr>
        <w:ind w:left="851"/>
        <w:rPr>
          <w:rFonts w:ascii="Times New Roman" w:hAnsi="Times New Roman"/>
          <w:szCs w:val="20"/>
        </w:rPr>
      </w:pPr>
      <w:r>
        <w:rPr>
          <w:rFonts w:ascii="Times New Roman" w:hAnsi="Times New Roman"/>
          <w:szCs w:val="20"/>
        </w:rPr>
        <w:t>_____________________________________________________________________________</w:t>
      </w:r>
    </w:p>
    <w:p w:rsidR="000A7535" w:rsidRDefault="000A7535" w:rsidP="000A7535">
      <w:pPr>
        <w:ind w:left="851"/>
        <w:rPr>
          <w:rFonts w:ascii="Times New Roman" w:hAnsi="Times New Roman"/>
          <w:szCs w:val="20"/>
        </w:rPr>
      </w:pPr>
      <w:r>
        <w:rPr>
          <w:rFonts w:ascii="Times New Roman" w:hAnsi="Times New Roman"/>
          <w:szCs w:val="20"/>
        </w:rPr>
        <w:t>ai sensi dell’art._________ del C.P.P________________________________________________</w:t>
      </w:r>
    </w:p>
    <w:p w:rsidR="000A7535" w:rsidRDefault="000A7535" w:rsidP="000A7535">
      <w:pPr>
        <w:ind w:left="851"/>
        <w:rPr>
          <w:rFonts w:ascii="Times New Roman" w:hAnsi="Times New Roman"/>
          <w:szCs w:val="20"/>
        </w:rPr>
      </w:pPr>
      <w:r>
        <w:rPr>
          <w:rFonts w:ascii="Times New Roman" w:hAnsi="Times New Roman"/>
          <w:szCs w:val="20"/>
        </w:rPr>
        <w:t>nell’</w:t>
      </w:r>
      <w:proofErr w:type="spellStart"/>
      <w:r>
        <w:rPr>
          <w:rFonts w:ascii="Times New Roman" w:hAnsi="Times New Roman"/>
          <w:szCs w:val="20"/>
        </w:rPr>
        <w:t>anno_______e</w:t>
      </w:r>
      <w:proofErr w:type="spellEnd"/>
      <w:r>
        <w:rPr>
          <w:rFonts w:ascii="Times New Roman" w:hAnsi="Times New Roman"/>
          <w:szCs w:val="20"/>
        </w:rPr>
        <w:t xml:space="preserve"> di aver ________________________________________________________</w:t>
      </w:r>
    </w:p>
    <w:p w:rsidR="000A7535" w:rsidRDefault="000A7535" w:rsidP="000A7535">
      <w:pPr>
        <w:ind w:left="851"/>
        <w:jc w:val="both"/>
        <w:rPr>
          <w:rFonts w:ascii="Times New Roman" w:hAnsi="Times New Roman"/>
          <w:b/>
          <w:szCs w:val="20"/>
        </w:rPr>
      </w:pPr>
      <w:r>
        <w:rPr>
          <w:rFonts w:ascii="Times New Roman" w:hAnsi="Times New Roman"/>
          <w:szCs w:val="20"/>
        </w:rPr>
        <w:t xml:space="preserve">(indicare se patteggiato, estinto, o altro. Si rammenta che Sono causa di esclusione la condanna con sentenza passata in giudicato, per uno o più reati di partecipazione a un’organizzazione criminale, corruzione, frode, riciclaggio, quali definiti dagli atti comunitari citati all’art. 45 par. 1 Direttiva CE 2004/18). </w:t>
      </w:r>
      <w:r>
        <w:rPr>
          <w:rFonts w:ascii="Times New Roman" w:hAnsi="Times New Roman"/>
          <w:b/>
          <w:szCs w:val="20"/>
        </w:rPr>
        <w:t>ATTENZIONE: vanno indicate anche le sentenze riportanti il beneficio della non menzione.</w:t>
      </w:r>
    </w:p>
    <w:p w:rsidR="000A7535" w:rsidRDefault="000A7535" w:rsidP="000A7535">
      <w:pPr>
        <w:ind w:left="993"/>
        <w:jc w:val="both"/>
        <w:rPr>
          <w:rFonts w:ascii="Times New Roman" w:hAnsi="Times New Roman"/>
          <w:szCs w:val="20"/>
        </w:rPr>
      </w:pPr>
    </w:p>
    <w:p w:rsidR="000A7535" w:rsidRDefault="003525B1" w:rsidP="000A7535">
      <w:pPr>
        <w:tabs>
          <w:tab w:val="left" w:pos="-31680"/>
          <w:tab w:val="left" w:pos="-31680"/>
        </w:tabs>
        <w:ind w:left="851"/>
        <w:jc w:val="both"/>
        <w:rPr>
          <w:rFonts w:ascii="Times New Roman" w:hAnsi="Times New Roman"/>
          <w:color w:val="000000"/>
          <w:szCs w:val="20"/>
        </w:rPr>
      </w:pPr>
      <w:r>
        <w:rPr>
          <w:noProof/>
          <w:lang w:eastAsia="it-IT"/>
        </w:rPr>
        <mc:AlternateContent>
          <mc:Choice Requires="wps">
            <w:drawing>
              <wp:anchor distT="0" distB="0" distL="114935" distR="114935" simplePos="0" relativeHeight="251661312" behindDoc="0" locked="0" layoutInCell="1" allowOverlap="1">
                <wp:simplePos x="0" y="0"/>
                <wp:positionH relativeFrom="column">
                  <wp:posOffset>128270</wp:posOffset>
                </wp:positionH>
                <wp:positionV relativeFrom="paragraph">
                  <wp:posOffset>35560</wp:posOffset>
                </wp:positionV>
                <wp:extent cx="209550" cy="202565"/>
                <wp:effectExtent l="0" t="0" r="19050" b="260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2565"/>
                        </a:xfrm>
                        <a:prstGeom prst="rect">
                          <a:avLst/>
                        </a:prstGeom>
                        <a:solidFill>
                          <a:srgbClr val="FFFFFF">
                            <a:alpha val="0"/>
                          </a:srgbClr>
                        </a:solidFill>
                        <a:ln w="6350" cmpd="sng">
                          <a:solidFill>
                            <a:srgbClr val="000000"/>
                          </a:solidFill>
                          <a:miter lim="800000"/>
                          <a:headEnd/>
                          <a:tailEnd/>
                        </a:ln>
                      </wps:spPr>
                      <wps:txbx>
                        <w:txbxContent>
                          <w:p w:rsidR="000A7535" w:rsidRDefault="000A7535" w:rsidP="000A753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0.1pt;margin-top:2.8pt;width:16.5pt;height:15.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" strokeweight=".5pt">
                <v:fill opacity="0"/>
                <v:textbox inset="7.45pt,3.85pt,7.45pt,3.85pt">
                  <w:txbxContent>
                    <w:p w:rsidR="000A7535" w:rsidRDefault="000A7535" w:rsidP="000A7535"/>
                  </w:txbxContent>
                </v:textbox>
              </v:shape>
            </w:pict>
          </mc:Fallback>
        </mc:AlternateContent>
      </w:r>
      <w:r w:rsidR="000A7535">
        <w:rPr>
          <w:rFonts w:ascii="Times New Roman" w:hAnsi="Times New Roman"/>
          <w:color w:val="000000"/>
          <w:szCs w:val="20"/>
        </w:rPr>
        <w:t>che nei propri confronti non è pendente procedimento per l’applicazione di una delle misure di prevenzione di cui all’articolo 3 della legge 27 dicembre 1956, n.1423 o di  una delle cause ostative previste dall’art.10 della legge 31 maggio 1965, n.575.</w:t>
      </w:r>
    </w:p>
    <w:p w:rsidR="000A7535" w:rsidRDefault="003525B1" w:rsidP="000A7535">
      <w:pPr>
        <w:tabs>
          <w:tab w:val="left" w:pos="-31680"/>
          <w:tab w:val="left" w:pos="-31680"/>
        </w:tabs>
        <w:ind w:left="851"/>
        <w:jc w:val="both"/>
        <w:rPr>
          <w:rFonts w:ascii="Times New Roman" w:hAnsi="Times New Roman"/>
          <w:color w:val="000000"/>
          <w:szCs w:val="20"/>
        </w:rPr>
      </w:pPr>
      <w:r>
        <w:rPr>
          <w:noProof/>
          <w:lang w:eastAsia="it-IT"/>
        </w:rPr>
        <mc:AlternateContent>
          <mc:Choice Requires="wps">
            <w:drawing>
              <wp:anchor distT="0" distB="0" distL="114935" distR="114935" simplePos="0" relativeHeight="251662336" behindDoc="0" locked="0" layoutInCell="1" allowOverlap="1">
                <wp:simplePos x="0" y="0"/>
                <wp:positionH relativeFrom="column">
                  <wp:posOffset>137795</wp:posOffset>
                </wp:positionH>
                <wp:positionV relativeFrom="paragraph">
                  <wp:posOffset>101600</wp:posOffset>
                </wp:positionV>
                <wp:extent cx="209550" cy="202565"/>
                <wp:effectExtent l="0" t="0" r="19050" b="260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2565"/>
                        </a:xfrm>
                        <a:prstGeom prst="rect">
                          <a:avLst/>
                        </a:prstGeom>
                        <a:solidFill>
                          <a:srgbClr val="FFFFFF">
                            <a:alpha val="0"/>
                          </a:srgbClr>
                        </a:solidFill>
                        <a:ln w="6350" cmpd="sng">
                          <a:solidFill>
                            <a:srgbClr val="000000"/>
                          </a:solidFill>
                          <a:miter lim="800000"/>
                          <a:headEnd/>
                          <a:tailEnd/>
                        </a:ln>
                      </wps:spPr>
                      <wps:txbx>
                        <w:txbxContent>
                          <w:p w:rsidR="000A7535" w:rsidRDefault="000A7535" w:rsidP="000A753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0.85pt;margin-top:8pt;width:16.5pt;height:15.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" strokeweight=".5pt">
                <v:fill opacity="0"/>
                <v:textbox inset="7.45pt,3.85pt,7.45pt,3.85pt">
                  <w:txbxContent>
                    <w:p w:rsidR="000A7535" w:rsidRDefault="000A7535" w:rsidP="000A7535"/>
                  </w:txbxContent>
                </v:textbox>
              </v:shape>
            </w:pict>
          </mc:Fallback>
        </mc:AlternateContent>
      </w:r>
    </w:p>
    <w:p w:rsidR="000A7535" w:rsidRDefault="000A7535" w:rsidP="000A7535">
      <w:pPr>
        <w:tabs>
          <w:tab w:val="left" w:pos="-31680"/>
          <w:tab w:val="left" w:pos="-31680"/>
        </w:tabs>
        <w:ind w:left="851"/>
        <w:jc w:val="both"/>
        <w:rPr>
          <w:rFonts w:ascii="Times New Roman" w:hAnsi="Times New Roman"/>
          <w:color w:val="000000"/>
          <w:szCs w:val="20"/>
        </w:rPr>
      </w:pPr>
      <w:r>
        <w:rPr>
          <w:rFonts w:ascii="Times New Roman" w:hAnsi="Times New Roman"/>
          <w:color w:val="000000"/>
          <w:szCs w:val="20"/>
        </w:rPr>
        <w:t xml:space="preserve">di non incorrere nel divieto di cui all’art. 38 c.1 </w:t>
      </w:r>
      <w:proofErr w:type="spellStart"/>
      <w:r>
        <w:rPr>
          <w:rFonts w:ascii="Times New Roman" w:hAnsi="Times New Roman"/>
          <w:color w:val="000000"/>
          <w:szCs w:val="20"/>
        </w:rPr>
        <w:t>lett</w:t>
      </w:r>
      <w:proofErr w:type="spellEnd"/>
      <w:r>
        <w:rPr>
          <w:rFonts w:ascii="Times New Roman" w:hAnsi="Times New Roman"/>
          <w:color w:val="000000"/>
          <w:szCs w:val="20"/>
        </w:rPr>
        <w:t xml:space="preserve">. m-ter) del </w:t>
      </w:r>
      <w:proofErr w:type="spellStart"/>
      <w:r>
        <w:rPr>
          <w:rFonts w:ascii="Times New Roman" w:hAnsi="Times New Roman"/>
          <w:color w:val="000000"/>
          <w:szCs w:val="20"/>
        </w:rPr>
        <w:t>D.lgs</w:t>
      </w:r>
      <w:proofErr w:type="spellEnd"/>
      <w:r>
        <w:rPr>
          <w:rFonts w:ascii="Times New Roman" w:hAnsi="Times New Roman"/>
          <w:color w:val="000000"/>
          <w:szCs w:val="20"/>
        </w:rPr>
        <w:t xml:space="preserve"> 2006, n. 163 e </w:t>
      </w:r>
      <w:proofErr w:type="spellStart"/>
      <w:r>
        <w:rPr>
          <w:rFonts w:ascii="Times New Roman" w:hAnsi="Times New Roman"/>
          <w:color w:val="000000"/>
          <w:szCs w:val="20"/>
        </w:rPr>
        <w:t>ss.mm.ii</w:t>
      </w:r>
      <w:proofErr w:type="spellEnd"/>
      <w:r>
        <w:rPr>
          <w:rFonts w:ascii="Times New Roman" w:hAnsi="Times New Roman"/>
          <w:color w:val="000000"/>
          <w:szCs w:val="20"/>
        </w:rPr>
        <w:t>.</w:t>
      </w:r>
    </w:p>
    <w:p w:rsidR="000A7535" w:rsidRDefault="000A7535" w:rsidP="000A7535">
      <w:pPr>
        <w:ind w:left="851"/>
        <w:jc w:val="both"/>
        <w:rPr>
          <w:rFonts w:ascii="Times New Roman" w:hAnsi="Times New Roman"/>
          <w:szCs w:val="20"/>
        </w:rPr>
      </w:pPr>
    </w:p>
    <w:p w:rsidR="000A7535" w:rsidRDefault="000A7535" w:rsidP="000A7535">
      <w:pPr>
        <w:tabs>
          <w:tab w:val="left" w:pos="7371"/>
        </w:tabs>
        <w:jc w:val="center"/>
        <w:rPr>
          <w:rFonts w:ascii="Times New Roman" w:hAnsi="Times New Roman"/>
          <w:szCs w:val="20"/>
        </w:rPr>
      </w:pPr>
      <w:r>
        <w:rPr>
          <w:rFonts w:ascii="Times New Roman" w:hAnsi="Times New Roman"/>
          <w:szCs w:val="20"/>
        </w:rPr>
        <w:t>FIRMA del/la dichiarante (per esteso e leggibile)</w:t>
      </w:r>
    </w:p>
    <w:p w:rsidR="000A7535" w:rsidRDefault="000A7535" w:rsidP="000A7535">
      <w:pPr>
        <w:tabs>
          <w:tab w:val="left" w:pos="7371"/>
        </w:tabs>
        <w:jc w:val="center"/>
        <w:rPr>
          <w:rFonts w:ascii="Times New Roman" w:hAnsi="Times New Roman"/>
          <w:szCs w:val="20"/>
        </w:rPr>
      </w:pPr>
    </w:p>
    <w:p w:rsidR="000A7535" w:rsidRDefault="000A7535" w:rsidP="000A7535">
      <w:pPr>
        <w:tabs>
          <w:tab w:val="left" w:pos="1843"/>
          <w:tab w:val="left" w:pos="6237"/>
          <w:tab w:val="left" w:pos="7797"/>
        </w:tabs>
        <w:jc w:val="center"/>
        <w:rPr>
          <w:rFonts w:ascii="Times New Roman" w:hAnsi="Times New Roman"/>
          <w:szCs w:val="20"/>
        </w:rPr>
      </w:pPr>
      <w:r>
        <w:rPr>
          <w:rFonts w:ascii="Times New Roman" w:hAnsi="Times New Roman"/>
          <w:szCs w:val="20"/>
        </w:rPr>
        <w:t>_______________________________________________________________</w:t>
      </w:r>
    </w:p>
    <w:p w:rsidR="000A7535" w:rsidRDefault="000A7535" w:rsidP="000A7535">
      <w:pPr>
        <w:tabs>
          <w:tab w:val="left" w:pos="1843"/>
          <w:tab w:val="left" w:pos="6237"/>
          <w:tab w:val="left" w:pos="7797"/>
        </w:tabs>
        <w:jc w:val="center"/>
        <w:rPr>
          <w:rFonts w:ascii="Times New Roman" w:hAnsi="Times New Roman"/>
          <w:szCs w:val="20"/>
        </w:rPr>
      </w:pPr>
    </w:p>
    <w:p w:rsidR="000A7535" w:rsidRDefault="000A7535" w:rsidP="000A7535">
      <w:pPr>
        <w:tabs>
          <w:tab w:val="left" w:pos="1843"/>
          <w:tab w:val="left" w:pos="6237"/>
          <w:tab w:val="left" w:pos="7797"/>
        </w:tabs>
        <w:jc w:val="both"/>
        <w:rPr>
          <w:rFonts w:ascii="Times New Roman" w:hAnsi="Times New Roman"/>
          <w:b/>
          <w:szCs w:val="20"/>
        </w:rPr>
      </w:pPr>
      <w:r>
        <w:rPr>
          <w:rFonts w:ascii="Times New Roman" w:hAnsi="Times New Roman"/>
          <w:b/>
          <w:szCs w:val="20"/>
        </w:rPr>
        <w:t xml:space="preserve">Alla suddetta dichiarazione deve essere allegata copia fotostatica del documento di identità del soggetto firmatario </w:t>
      </w:r>
    </w:p>
    <w:p w:rsidR="000A7535" w:rsidRDefault="000A7535" w:rsidP="000A7535">
      <w:pPr>
        <w:jc w:val="center"/>
        <w:rPr>
          <w:rFonts w:ascii="Times New Roman" w:hAnsi="Times New Roman"/>
          <w:b/>
          <w:szCs w:val="20"/>
          <w:u w:val="single"/>
        </w:rPr>
      </w:pPr>
    </w:p>
    <w:p w:rsidR="000A7535" w:rsidRDefault="000A7535" w:rsidP="000A7535">
      <w:pPr>
        <w:jc w:val="center"/>
        <w:rPr>
          <w:rFonts w:ascii="Times New Roman" w:hAnsi="Times New Roman"/>
          <w:b/>
          <w:szCs w:val="20"/>
          <w:u w:val="single"/>
        </w:rPr>
      </w:pPr>
    </w:p>
    <w:p w:rsidR="000A7535" w:rsidRDefault="000A7535" w:rsidP="000A7535">
      <w:pPr>
        <w:jc w:val="center"/>
        <w:rPr>
          <w:rFonts w:ascii="Times New Roman" w:hAnsi="Times New Roman"/>
          <w:b/>
          <w:szCs w:val="20"/>
          <w:u w:val="single"/>
        </w:rPr>
      </w:pPr>
    </w:p>
    <w:p w:rsidR="000A7535" w:rsidRDefault="000A7535" w:rsidP="000A7535">
      <w:pPr>
        <w:jc w:val="center"/>
        <w:rPr>
          <w:rFonts w:ascii="Times New Roman" w:hAnsi="Times New Roman"/>
          <w:b/>
          <w:szCs w:val="20"/>
          <w:u w:val="single"/>
        </w:rPr>
      </w:pPr>
    </w:p>
    <w:p w:rsidR="000A7535" w:rsidRDefault="000A7535" w:rsidP="000A7535">
      <w:pPr>
        <w:jc w:val="center"/>
        <w:rPr>
          <w:rFonts w:ascii="Times New Roman" w:hAnsi="Times New Roman"/>
          <w:b/>
          <w:szCs w:val="20"/>
          <w:u w:val="single"/>
        </w:rPr>
      </w:pPr>
      <w:r>
        <w:rPr>
          <w:rFonts w:ascii="Times New Roman" w:hAnsi="Times New Roman"/>
          <w:b/>
          <w:szCs w:val="20"/>
          <w:u w:val="single"/>
        </w:rPr>
        <w:t>DICHIARAZIONE DI PARTECIPAZIONE PER LOTTI</w:t>
      </w:r>
    </w:p>
    <w:p w:rsidR="000A7535" w:rsidRDefault="000A7535" w:rsidP="000A7535">
      <w:pPr>
        <w:rPr>
          <w:rFonts w:ascii="Times New Roman" w:hAnsi="Times New Roman"/>
          <w:szCs w:val="20"/>
          <w:u w:val="single"/>
          <w:shd w:val="clear" w:color="auto" w:fill="FFFF00"/>
        </w:rPr>
      </w:pPr>
    </w:p>
    <w:p w:rsidR="000A7535" w:rsidRDefault="000A7535" w:rsidP="000A7535">
      <w:pPr>
        <w:tabs>
          <w:tab w:val="left" w:pos="-30030"/>
          <w:tab w:val="left" w:pos="-29115"/>
        </w:tabs>
        <w:spacing w:line="200" w:lineRule="atLeast"/>
        <w:ind w:left="32" w:right="465" w:hanging="11"/>
        <w:jc w:val="both"/>
        <w:rPr>
          <w:rFonts w:ascii="Times New Roman" w:hAnsi="Times New Roman"/>
          <w:szCs w:val="20"/>
        </w:rPr>
      </w:pPr>
    </w:p>
    <w:p w:rsidR="000A7535" w:rsidRDefault="000A7535" w:rsidP="000A7535">
      <w:pPr>
        <w:jc w:val="both"/>
        <w:rPr>
          <w:rFonts w:ascii="Times New Roman" w:hAnsi="Times New Roman"/>
          <w:szCs w:val="20"/>
        </w:rPr>
      </w:pP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r>
        <w:rPr>
          <w:rFonts w:ascii="Times New Roman" w:eastAsia="Arial" w:hAnsi="Times New Roman" w:cs="Arial"/>
          <w:iCs/>
          <w:color w:val="000000"/>
          <w:szCs w:val="20"/>
        </w:rPr>
        <w:t>Io sottoscritto ______________________________ nato a _________________________ il ___________________</w:t>
      </w: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r>
        <w:rPr>
          <w:rFonts w:ascii="Times New Roman" w:eastAsia="Arial" w:hAnsi="Times New Roman" w:cs="Arial"/>
          <w:iCs/>
          <w:color w:val="000000"/>
          <w:szCs w:val="20"/>
        </w:rPr>
        <w:t>in qualità di: Legale  rappresentante, o procuratore, dell'operatore  economico_______________________________</w:t>
      </w: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r>
        <w:rPr>
          <w:rFonts w:ascii="Times New Roman" w:eastAsia="Arial" w:hAnsi="Times New Roman" w:cs="Arial"/>
          <w:iCs/>
          <w:color w:val="000000"/>
          <w:szCs w:val="20"/>
        </w:rPr>
        <w:t>sede legale ____________________________________________________________________________________</w:t>
      </w: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r>
        <w:rPr>
          <w:rFonts w:ascii="Times New Roman" w:eastAsia="Arial" w:hAnsi="Times New Roman" w:cs="Arial"/>
          <w:iCs/>
          <w:color w:val="000000"/>
          <w:szCs w:val="20"/>
        </w:rPr>
        <w:t>Codice Fiscale ________________________________ Partita IVA _______________________________________</w:t>
      </w:r>
    </w:p>
    <w:p w:rsidR="000A7535" w:rsidRDefault="000A7535" w:rsidP="000A7535">
      <w:pPr>
        <w:tabs>
          <w:tab w:val="left" w:pos="1843"/>
          <w:tab w:val="left" w:pos="6237"/>
          <w:tab w:val="left" w:pos="7797"/>
        </w:tabs>
        <w:jc w:val="both"/>
        <w:rPr>
          <w:rFonts w:ascii="Times New Roman" w:hAnsi="Times New Roman"/>
          <w:b/>
          <w:szCs w:val="20"/>
          <w:u w:val="single"/>
        </w:rPr>
      </w:pPr>
    </w:p>
    <w:p w:rsidR="000A7535" w:rsidRDefault="000A7535" w:rsidP="000A7535">
      <w:pPr>
        <w:tabs>
          <w:tab w:val="left" w:pos="18031"/>
          <w:tab w:val="left" w:pos="22425"/>
          <w:tab w:val="left" w:pos="23985"/>
        </w:tabs>
        <w:ind w:left="426" w:hanging="426"/>
        <w:jc w:val="both"/>
        <w:rPr>
          <w:rFonts w:ascii="Times New Roman" w:hAnsi="Times New Roman"/>
          <w:b/>
          <w:szCs w:val="20"/>
          <w:u w:val="single"/>
        </w:rPr>
      </w:pPr>
    </w:p>
    <w:p w:rsidR="000A7535" w:rsidRDefault="000A7535" w:rsidP="000A7535">
      <w:pPr>
        <w:jc w:val="center"/>
        <w:rPr>
          <w:rFonts w:ascii="Times New Roman" w:hAnsi="Times New Roman"/>
          <w:b/>
          <w:szCs w:val="20"/>
        </w:rPr>
      </w:pPr>
      <w:r>
        <w:rPr>
          <w:rFonts w:ascii="Times New Roman" w:hAnsi="Times New Roman"/>
          <w:b/>
          <w:szCs w:val="20"/>
        </w:rPr>
        <w:t>CHIEDE</w:t>
      </w:r>
    </w:p>
    <w:p w:rsidR="000A7535" w:rsidRDefault="000A7535" w:rsidP="000A7535">
      <w:pPr>
        <w:jc w:val="center"/>
        <w:rPr>
          <w:rFonts w:ascii="Times New Roman" w:hAnsi="Times New Roman"/>
          <w:b/>
          <w:szCs w:val="20"/>
        </w:rPr>
      </w:pPr>
      <w:r>
        <w:rPr>
          <w:rFonts w:ascii="Times New Roman" w:hAnsi="Times New Roman"/>
          <w:b/>
          <w:szCs w:val="20"/>
        </w:rPr>
        <w:t>DI PARTECIPARE ALLA PRESENTE PROCEDURA, RELATIVAMENTE AL LOTTO</w:t>
      </w:r>
    </w:p>
    <w:p w:rsidR="000A7535" w:rsidRDefault="000A7535" w:rsidP="000A7535">
      <w:pPr>
        <w:jc w:val="center"/>
        <w:rPr>
          <w:rFonts w:ascii="Times New Roman" w:hAnsi="Times New Roman"/>
          <w:b/>
          <w:szCs w:val="20"/>
        </w:rPr>
      </w:pPr>
    </w:p>
    <w:p w:rsidR="000A7535" w:rsidRDefault="000A7535" w:rsidP="000A7535">
      <w:pPr>
        <w:jc w:val="center"/>
        <w:rPr>
          <w:rFonts w:ascii="Times New Roman" w:hAnsi="Times New Roman"/>
          <w:b/>
          <w:szCs w:val="20"/>
        </w:rPr>
      </w:pPr>
    </w:p>
    <w:tbl>
      <w:tblPr>
        <w:tblW w:w="7938" w:type="dxa"/>
        <w:tblInd w:w="1312"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1134"/>
        <w:gridCol w:w="1134"/>
        <w:gridCol w:w="1134"/>
        <w:gridCol w:w="1134"/>
        <w:gridCol w:w="1134"/>
      </w:tblGrid>
      <w:tr w:rsidR="003127DD" w:rsidTr="003127DD">
        <w:tc>
          <w:tcPr>
            <w:tcW w:w="1134" w:type="dxa"/>
            <w:tcBorders>
              <w:top w:val="single" w:sz="1" w:space="0" w:color="000000"/>
              <w:left w:val="single" w:sz="1" w:space="0" w:color="000000"/>
              <w:bottom w:val="single" w:sz="1" w:space="0" w:color="000000"/>
            </w:tcBorders>
          </w:tcPr>
          <w:p w:rsidR="003127DD" w:rsidRDefault="003127DD" w:rsidP="000426C5">
            <w:pPr>
              <w:pStyle w:val="Contenutotabella"/>
              <w:snapToGrid w:val="0"/>
              <w:jc w:val="center"/>
              <w:rPr>
                <w:rFonts w:ascii="Times New Roman" w:hAnsi="Times New Roman"/>
                <w:szCs w:val="20"/>
              </w:rPr>
            </w:pPr>
            <w:r>
              <w:rPr>
                <w:rFonts w:ascii="Times New Roman" w:hAnsi="Times New Roman"/>
                <w:szCs w:val="20"/>
              </w:rPr>
              <w:t>1</w:t>
            </w:r>
          </w:p>
        </w:tc>
        <w:tc>
          <w:tcPr>
            <w:tcW w:w="1134" w:type="dxa"/>
            <w:tcBorders>
              <w:left w:val="single" w:sz="1" w:space="0" w:color="000000"/>
            </w:tcBorders>
          </w:tcPr>
          <w:p w:rsidR="003127DD" w:rsidRDefault="003127DD" w:rsidP="000426C5">
            <w:pPr>
              <w:pStyle w:val="Contenutotabella"/>
              <w:snapToGrid w:val="0"/>
              <w:jc w:val="center"/>
              <w:rPr>
                <w:rFonts w:ascii="Times New Roman" w:hAnsi="Times New Roman"/>
                <w:szCs w:val="20"/>
              </w:rPr>
            </w:pPr>
          </w:p>
        </w:tc>
        <w:tc>
          <w:tcPr>
            <w:tcW w:w="1134" w:type="dxa"/>
            <w:tcBorders>
              <w:top w:val="single" w:sz="1" w:space="0" w:color="000000"/>
              <w:left w:val="single" w:sz="1" w:space="0" w:color="000000"/>
              <w:bottom w:val="single" w:sz="1" w:space="0" w:color="000000"/>
            </w:tcBorders>
          </w:tcPr>
          <w:p w:rsidR="003127DD" w:rsidRDefault="003127DD" w:rsidP="000426C5">
            <w:pPr>
              <w:pStyle w:val="Contenutotabella"/>
              <w:snapToGrid w:val="0"/>
              <w:jc w:val="center"/>
              <w:rPr>
                <w:rFonts w:ascii="Times New Roman" w:hAnsi="Times New Roman"/>
                <w:szCs w:val="20"/>
              </w:rPr>
            </w:pPr>
            <w:r>
              <w:rPr>
                <w:rFonts w:ascii="Times New Roman" w:hAnsi="Times New Roman"/>
                <w:szCs w:val="20"/>
              </w:rPr>
              <w:t>2</w:t>
            </w:r>
          </w:p>
        </w:tc>
        <w:tc>
          <w:tcPr>
            <w:tcW w:w="1134" w:type="dxa"/>
            <w:tcBorders>
              <w:left w:val="single" w:sz="1" w:space="0" w:color="000000"/>
            </w:tcBorders>
          </w:tcPr>
          <w:p w:rsidR="003127DD" w:rsidRDefault="003127DD" w:rsidP="000426C5">
            <w:pPr>
              <w:pStyle w:val="Contenutotabella"/>
              <w:snapToGrid w:val="0"/>
              <w:jc w:val="center"/>
              <w:rPr>
                <w:rFonts w:ascii="Times New Roman" w:hAnsi="Times New Roman"/>
                <w:szCs w:val="20"/>
              </w:rPr>
            </w:pPr>
          </w:p>
        </w:tc>
        <w:tc>
          <w:tcPr>
            <w:tcW w:w="1134" w:type="dxa"/>
          </w:tcPr>
          <w:p w:rsidR="003127DD" w:rsidRDefault="003127DD" w:rsidP="000426C5">
            <w:pPr>
              <w:pStyle w:val="Contenutotabella"/>
              <w:snapToGrid w:val="0"/>
              <w:rPr>
                <w:rFonts w:ascii="Times New Roman" w:hAnsi="Times New Roman"/>
                <w:szCs w:val="20"/>
              </w:rPr>
            </w:pPr>
          </w:p>
        </w:tc>
        <w:tc>
          <w:tcPr>
            <w:tcW w:w="1134" w:type="dxa"/>
            <w:tcBorders>
              <w:left w:val="nil"/>
            </w:tcBorders>
          </w:tcPr>
          <w:p w:rsidR="003127DD" w:rsidRDefault="003127DD" w:rsidP="000426C5">
            <w:pPr>
              <w:pStyle w:val="Contenutotabella"/>
              <w:snapToGrid w:val="0"/>
              <w:rPr>
                <w:rFonts w:ascii="Times New Roman" w:hAnsi="Times New Roman"/>
                <w:szCs w:val="20"/>
              </w:rPr>
            </w:pPr>
          </w:p>
        </w:tc>
        <w:tc>
          <w:tcPr>
            <w:tcW w:w="1134" w:type="dxa"/>
          </w:tcPr>
          <w:p w:rsidR="003127DD" w:rsidRDefault="003127DD" w:rsidP="000426C5">
            <w:pPr>
              <w:pStyle w:val="Contenutotabella"/>
              <w:snapToGrid w:val="0"/>
              <w:jc w:val="center"/>
              <w:rPr>
                <w:rFonts w:ascii="Times New Roman" w:hAnsi="Times New Roman"/>
                <w:szCs w:val="20"/>
              </w:rPr>
            </w:pPr>
          </w:p>
        </w:tc>
      </w:tr>
    </w:tbl>
    <w:p w:rsidR="000A7535" w:rsidRDefault="000A7535" w:rsidP="000A7535">
      <w:pPr>
        <w:jc w:val="center"/>
      </w:pPr>
    </w:p>
    <w:p w:rsidR="000A7535" w:rsidRDefault="000A7535" w:rsidP="000A7535">
      <w:pPr>
        <w:rPr>
          <w:rFonts w:ascii="Times New Roman" w:hAnsi="Times New Roman"/>
          <w:szCs w:val="20"/>
        </w:rPr>
      </w:pPr>
    </w:p>
    <w:p w:rsidR="000A7535" w:rsidRDefault="000A7535" w:rsidP="000A7535">
      <w:pPr>
        <w:rPr>
          <w:rFonts w:ascii="Times New Roman" w:hAnsi="Times New Roman"/>
          <w:szCs w:val="20"/>
        </w:rPr>
      </w:pPr>
    </w:p>
    <w:p w:rsidR="000A7535" w:rsidRDefault="000A7535" w:rsidP="000A7535">
      <w:pPr>
        <w:rPr>
          <w:rFonts w:ascii="Times New Roman" w:hAnsi="Times New Roman"/>
          <w:szCs w:val="20"/>
        </w:rPr>
      </w:pPr>
      <w:r>
        <w:rPr>
          <w:rFonts w:ascii="Times New Roman" w:hAnsi="Times New Roman"/>
          <w:szCs w:val="20"/>
        </w:rPr>
        <w:t>consapevole della responsabilità penale in cui incorre chi sottoscrive dichiarazioni mendaci e delle relative sanzioni penali di cui all’art. 76 del D.P.R. 2000, n. 445 nonché delle conseguenze amministrative di decadenza dai benefici eventualmente conseguiti al provvedimento emanato,</w:t>
      </w:r>
      <w:r w:rsidR="003127DD">
        <w:rPr>
          <w:rFonts w:ascii="Times New Roman" w:hAnsi="Times New Roman"/>
          <w:szCs w:val="20"/>
        </w:rPr>
        <w:t xml:space="preserve"> </w:t>
      </w:r>
      <w:r>
        <w:rPr>
          <w:rFonts w:ascii="Times New Roman" w:hAnsi="Times New Roman"/>
          <w:szCs w:val="20"/>
        </w:rPr>
        <w:t>ai sensi del D.P.R. 28/12/2000, n. 445, che i fatti, stati e qualità riportati nei successivi paragrafi corrispondono a verità.</w:t>
      </w:r>
    </w:p>
    <w:p w:rsidR="000A7535" w:rsidRDefault="000A7535" w:rsidP="000A7535">
      <w:pPr>
        <w:tabs>
          <w:tab w:val="left" w:pos="567"/>
        </w:tabs>
        <w:jc w:val="both"/>
        <w:rPr>
          <w:rFonts w:ascii="Times New Roman" w:hAnsi="Times New Roman"/>
          <w:szCs w:val="20"/>
        </w:rPr>
      </w:pPr>
    </w:p>
    <w:p w:rsidR="000A7535" w:rsidRDefault="000A7535" w:rsidP="000A7535">
      <w:pPr>
        <w:tabs>
          <w:tab w:val="left" w:pos="-27235"/>
        </w:tabs>
        <w:ind w:left="993" w:hanging="993"/>
        <w:jc w:val="both"/>
        <w:rPr>
          <w:rFonts w:ascii="Times New Roman" w:hAnsi="Times New Roman"/>
          <w:szCs w:val="20"/>
        </w:rPr>
      </w:pPr>
    </w:p>
    <w:p w:rsidR="000A7535" w:rsidRDefault="000A7535" w:rsidP="000A7535">
      <w:pPr>
        <w:tabs>
          <w:tab w:val="left" w:pos="-27235"/>
        </w:tabs>
        <w:ind w:left="993" w:hanging="993"/>
        <w:jc w:val="both"/>
        <w:rPr>
          <w:rFonts w:ascii="Times New Roman" w:hAnsi="Times New Roman"/>
          <w:szCs w:val="20"/>
        </w:rPr>
      </w:pPr>
    </w:p>
    <w:p w:rsidR="000A7535" w:rsidRDefault="000A7535" w:rsidP="000A7535">
      <w:pPr>
        <w:tabs>
          <w:tab w:val="left" w:pos="-27235"/>
        </w:tabs>
        <w:ind w:left="993" w:hanging="993"/>
        <w:jc w:val="both"/>
        <w:rPr>
          <w:rFonts w:ascii="Times New Roman" w:hAnsi="Times New Roman"/>
          <w:szCs w:val="20"/>
        </w:rPr>
      </w:pPr>
    </w:p>
    <w:p w:rsidR="000A7535" w:rsidRDefault="000A7535" w:rsidP="000A7535">
      <w:pPr>
        <w:tabs>
          <w:tab w:val="left" w:pos="709"/>
          <w:tab w:val="left" w:pos="2977"/>
        </w:tabs>
        <w:rPr>
          <w:rFonts w:ascii="Times New Roman" w:hAnsi="Times New Roman"/>
          <w:szCs w:val="20"/>
        </w:rPr>
      </w:pPr>
      <w:r>
        <w:rPr>
          <w:rFonts w:ascii="Times New Roman" w:hAnsi="Times New Roman"/>
          <w:szCs w:val="20"/>
        </w:rPr>
        <w:t xml:space="preserve">DATA </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p>
    <w:p w:rsidR="000A7535" w:rsidRDefault="000A7535" w:rsidP="000A7535">
      <w:pPr>
        <w:tabs>
          <w:tab w:val="left" w:pos="709"/>
          <w:tab w:val="left" w:pos="2977"/>
        </w:tabs>
        <w:rPr>
          <w:rFonts w:ascii="Times New Roman" w:hAnsi="Times New Roman"/>
          <w:szCs w:val="20"/>
        </w:rPr>
      </w:pPr>
    </w:p>
    <w:p w:rsidR="000A7535" w:rsidRDefault="000A7535" w:rsidP="000A7535">
      <w:pPr>
        <w:tabs>
          <w:tab w:val="left" w:pos="709"/>
          <w:tab w:val="left" w:pos="2977"/>
        </w:tabs>
        <w:rPr>
          <w:rFonts w:ascii="Times New Roman" w:hAnsi="Times New Roman"/>
          <w:szCs w:val="20"/>
        </w:rPr>
      </w:pPr>
      <w:r>
        <w:rPr>
          <w:rFonts w:ascii="Times New Roman" w:hAnsi="Times New Roman"/>
          <w:szCs w:val="20"/>
        </w:rPr>
        <w:t xml:space="preserve">                                                                                                           FIRMA DEL LEGALE RAPPRESENTANTE </w:t>
      </w:r>
    </w:p>
    <w:p w:rsidR="000A7535" w:rsidRDefault="000A7535" w:rsidP="000A7535">
      <w:pPr>
        <w:tabs>
          <w:tab w:val="left" w:pos="709"/>
          <w:tab w:val="left" w:pos="2977"/>
        </w:tabs>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O PROCURATORE</w:t>
      </w:r>
    </w:p>
    <w:p w:rsidR="000A7535" w:rsidRDefault="000A7535" w:rsidP="000A7535">
      <w:pPr>
        <w:tabs>
          <w:tab w:val="left" w:pos="709"/>
          <w:tab w:val="left" w:pos="2977"/>
        </w:tabs>
        <w:jc w:val="right"/>
        <w:rPr>
          <w:rFonts w:ascii="Times New Roman" w:hAnsi="Times New Roman"/>
          <w:szCs w:val="20"/>
        </w:rPr>
      </w:pPr>
    </w:p>
    <w:p w:rsidR="000A7535" w:rsidRDefault="000A7535" w:rsidP="000A7535">
      <w:pPr>
        <w:tabs>
          <w:tab w:val="left" w:pos="1843"/>
          <w:tab w:val="left" w:pos="6237"/>
          <w:tab w:val="left" w:pos="7797"/>
        </w:tabs>
        <w:jc w:val="both"/>
        <w:rPr>
          <w:rFonts w:ascii="Times New Roman" w:hAnsi="Times New Roman"/>
          <w:szCs w:val="20"/>
        </w:rPr>
      </w:pPr>
    </w:p>
    <w:p w:rsidR="000A7535" w:rsidRDefault="000A7535" w:rsidP="000A7535">
      <w:pPr>
        <w:tabs>
          <w:tab w:val="left" w:pos="23389"/>
          <w:tab w:val="left" w:pos="27783"/>
          <w:tab w:val="left" w:pos="29343"/>
        </w:tabs>
        <w:ind w:left="567"/>
        <w:jc w:val="both"/>
        <w:rPr>
          <w:rFonts w:ascii="Times New Roman" w:hAnsi="Times New Roman"/>
          <w:szCs w:val="20"/>
        </w:rPr>
      </w:pPr>
    </w:p>
    <w:p w:rsidR="000A7535" w:rsidRDefault="000A7535" w:rsidP="000A7535">
      <w:pPr>
        <w:tabs>
          <w:tab w:val="left" w:pos="23389"/>
          <w:tab w:val="left" w:pos="27783"/>
          <w:tab w:val="left" w:pos="29343"/>
        </w:tabs>
        <w:ind w:left="567"/>
        <w:jc w:val="both"/>
        <w:rPr>
          <w:rFonts w:ascii="Times New Roman" w:hAnsi="Times New Roman"/>
          <w:szCs w:val="20"/>
        </w:rPr>
      </w:pPr>
    </w:p>
    <w:p w:rsidR="000A7535" w:rsidRDefault="000A7535" w:rsidP="000A7535">
      <w:pPr>
        <w:tabs>
          <w:tab w:val="left" w:pos="23389"/>
          <w:tab w:val="left" w:pos="27783"/>
          <w:tab w:val="left" w:pos="29343"/>
        </w:tabs>
        <w:ind w:left="567"/>
        <w:jc w:val="both"/>
        <w:rPr>
          <w:rFonts w:ascii="Times New Roman" w:hAnsi="Times New Roman"/>
          <w:szCs w:val="20"/>
        </w:rPr>
      </w:pPr>
    </w:p>
    <w:p w:rsidR="000A7535" w:rsidRDefault="000A7535" w:rsidP="000A7535">
      <w:pPr>
        <w:tabs>
          <w:tab w:val="left" w:pos="23389"/>
          <w:tab w:val="left" w:pos="27783"/>
          <w:tab w:val="left" w:pos="29343"/>
        </w:tabs>
        <w:ind w:left="567"/>
        <w:jc w:val="both"/>
        <w:rPr>
          <w:rFonts w:ascii="Times New Roman" w:hAnsi="Times New Roman"/>
          <w:szCs w:val="20"/>
        </w:rPr>
      </w:pPr>
    </w:p>
    <w:p w:rsidR="000A7535" w:rsidRDefault="000A7535" w:rsidP="000A7535">
      <w:pPr>
        <w:tabs>
          <w:tab w:val="left" w:pos="23389"/>
          <w:tab w:val="left" w:pos="27783"/>
          <w:tab w:val="left" w:pos="29343"/>
        </w:tabs>
        <w:ind w:left="567" w:hanging="567"/>
        <w:jc w:val="both"/>
        <w:rPr>
          <w:rFonts w:ascii="Times New Roman" w:hAnsi="Times New Roman"/>
          <w:szCs w:val="20"/>
        </w:rPr>
      </w:pPr>
    </w:p>
    <w:p w:rsidR="000A7535" w:rsidRDefault="000A7535" w:rsidP="000A7535">
      <w:pPr>
        <w:tabs>
          <w:tab w:val="left" w:pos="5673"/>
          <w:tab w:val="left" w:pos="10067"/>
          <w:tab w:val="left" w:pos="11627"/>
        </w:tabs>
        <w:jc w:val="both"/>
        <w:rPr>
          <w:rFonts w:ascii="Times New Roman" w:hAnsi="Times New Roman"/>
          <w:szCs w:val="20"/>
          <w:u w:val="single"/>
        </w:rPr>
      </w:pPr>
      <w:r>
        <w:rPr>
          <w:rFonts w:ascii="Times New Roman" w:hAnsi="Times New Roman"/>
          <w:szCs w:val="20"/>
          <w:u w:val="single"/>
        </w:rPr>
        <w:t xml:space="preserve">N.B. Alla suddetta dichiarazione deve essere allegata copia fotostatica del documento di identità del sottoscrittore </w:t>
      </w:r>
    </w:p>
    <w:p w:rsidR="000A7535" w:rsidRDefault="000A7535" w:rsidP="000A7535">
      <w:pPr>
        <w:tabs>
          <w:tab w:val="left" w:pos="6261"/>
          <w:tab w:val="left" w:pos="10655"/>
          <w:tab w:val="left" w:pos="12215"/>
        </w:tabs>
        <w:ind w:left="21"/>
        <w:jc w:val="both"/>
        <w:rPr>
          <w:rFonts w:ascii="Times New Roman" w:hAnsi="Times New Roman"/>
          <w:szCs w:val="20"/>
          <w:u w:val="single"/>
        </w:rPr>
      </w:pPr>
      <w:r>
        <w:rPr>
          <w:rFonts w:ascii="Times New Roman" w:hAnsi="Times New Roman"/>
          <w:szCs w:val="20"/>
          <w:u w:val="single"/>
        </w:rPr>
        <w:t>N.B. Nel caso di sottoscrizione da parte di Procuratore del Legale rappresentante andrà allegata copia, conforme all’originale, della relativa procura.</w:t>
      </w: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suppressAutoHyphens w:val="0"/>
        <w:autoSpaceDE w:val="0"/>
        <w:jc w:val="center"/>
        <w:rPr>
          <w:rFonts w:ascii="Times New Roman" w:hAnsi="Times New Roman" w:cs="TwCenMT-Bold"/>
          <w:b/>
          <w:bCs/>
          <w:i/>
          <w:iCs/>
          <w:szCs w:val="20"/>
        </w:rPr>
      </w:pPr>
      <w:r>
        <w:rPr>
          <w:rFonts w:ascii="Times New Roman" w:hAnsi="Times New Roman" w:cs="TwCenMT-Bold"/>
          <w:b/>
          <w:bCs/>
          <w:i/>
          <w:iCs/>
          <w:szCs w:val="20"/>
        </w:rPr>
        <w:t xml:space="preserve">Informativa ex art. 13 </w:t>
      </w:r>
      <w:proofErr w:type="spellStart"/>
      <w:r>
        <w:rPr>
          <w:rFonts w:ascii="Times New Roman" w:hAnsi="Times New Roman" w:cs="TwCenMT-Bold"/>
          <w:b/>
          <w:bCs/>
          <w:i/>
          <w:iCs/>
          <w:szCs w:val="20"/>
        </w:rPr>
        <w:t>D.Lgs.</w:t>
      </w:r>
      <w:proofErr w:type="spellEnd"/>
      <w:r>
        <w:rPr>
          <w:rFonts w:ascii="Times New Roman" w:hAnsi="Times New Roman" w:cs="TwCenMT-Bold"/>
          <w:b/>
          <w:bCs/>
          <w:i/>
          <w:iCs/>
          <w:szCs w:val="20"/>
        </w:rPr>
        <w:t xml:space="preserve"> 2003, n. 196</w:t>
      </w:r>
    </w:p>
    <w:p w:rsidR="000A7535" w:rsidRDefault="000A7535" w:rsidP="000A7535">
      <w:pPr>
        <w:suppressAutoHyphens w:val="0"/>
        <w:autoSpaceDE w:val="0"/>
        <w:jc w:val="center"/>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szCs w:val="20"/>
        </w:rPr>
      </w:pPr>
      <w:r>
        <w:rPr>
          <w:rFonts w:ascii="Times New Roman" w:hAnsi="Times New Roman"/>
          <w:szCs w:val="20"/>
        </w:rPr>
        <w:t>Ai sensi del Decreto Legislativo 2003, n. 196, Codice in materia di protezione dei dati personali, si rilascia la presente informativa, finalizzata a definire le modalità di trattamento dei dati personali, forniti nell'ambito della procedura in oggetto</w:t>
      </w:r>
      <w:r>
        <w:rPr>
          <w:rFonts w:ascii="Times New Roman" w:hAnsi="Times New Roman" w:cs="Arial"/>
          <w:b/>
          <w:szCs w:val="20"/>
        </w:rPr>
        <w:t>,</w:t>
      </w:r>
      <w:r>
        <w:rPr>
          <w:rFonts w:ascii="Times New Roman" w:hAnsi="Times New Roman"/>
          <w:b/>
          <w:szCs w:val="20"/>
        </w:rPr>
        <w:t xml:space="preserve"> </w:t>
      </w:r>
      <w:r>
        <w:rPr>
          <w:rFonts w:ascii="Times New Roman" w:hAnsi="Times New Roman"/>
          <w:szCs w:val="20"/>
        </w:rPr>
        <w:t>nel rispetto delle disposizioni richiamate.</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szCs w:val="20"/>
        </w:rPr>
        <w:t>Per trattamento di dati personali si intende la loro raccolta, registrazione, organizzazione, conservazione, elaborazione, modificazione, selezione, estrazione, raffronto, utilizzo, interconnessione,</w:t>
      </w:r>
      <w:r>
        <w:rPr>
          <w:rFonts w:ascii="Times New Roman" w:hAnsi="Times New Roman" w:cs="TwCenMT-Regular"/>
          <w:szCs w:val="20"/>
        </w:rPr>
        <w:t xml:space="preserve"> blocco, comunicazione, diffusione, cancellazione e distribuzione, ovvero la combinazione di due o più di tali operazioni.</w:t>
      </w: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A) Titolare del trattamento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Il titolare del trattamento è il Responsabile del Servizio Provveditorato ed Economato dell’Azienda Ospedaliero Universitaria di Cagliari, sede legale Via Ospedale, 54 – 09124 CAGLIARI.</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B) Modalità del trattamento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Il trattamento dei dati avverrà mediante strumenti idonei a garantirne la sicurezza e la riservatezza, e potrà essere effettuato anche mediante strumenti automatizzati atti a memorizzare, gestire e trasmettere gli stessi. I dati saranno conservati presso la sede legale ubicata in Via Ospedale, 54 – 09124 CAGLIARI., per i tempi prescritti dalle norme di legge.</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C) Trattamenti e relativi scopi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I dati personali verranno trattati per finalità istituzionali, connesse o strumentali all'attività dell’Azienda e quindi: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1. per eseguire, in generale, obblighi di legge;</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2. per esigenze di tipo operativo e gestionale interne all’Azienda Ospedaliero Universitaria ed inerenti la gestione contabile ed amministrativa.</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D) Comunicazione dei dati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I dati personali trattati in relazione agli scopi descritti al punto C, potranno essere comunicati ad enti pubblici od organizzazioni private.</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E) Consenso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L' eventuale rifiuto a conferire i dati può impedire la stipulazione o l'esecuzione dei rapporti contrattuali, o degli adempimenti di obblighi di legge.</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F) Diritti dell’interessato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 xml:space="preserve">In ogni fase della procedura l'interessato potrà esercitare i diritti nei confronti del titolare del trattamento, ai sensi dell'art.7, </w:t>
      </w:r>
      <w:proofErr w:type="spellStart"/>
      <w:r>
        <w:rPr>
          <w:rFonts w:ascii="Times New Roman" w:hAnsi="Times New Roman" w:cs="TwCenMT-Regular"/>
          <w:szCs w:val="20"/>
        </w:rPr>
        <w:t>D.Lgs.</w:t>
      </w:r>
      <w:proofErr w:type="spellEnd"/>
      <w:r>
        <w:rPr>
          <w:rFonts w:ascii="Times New Roman" w:hAnsi="Times New Roman" w:cs="TwCenMT-Regular"/>
          <w:szCs w:val="20"/>
        </w:rPr>
        <w:t xml:space="preserve"> 2003, n. 196 di seguito riprodotto integralmente.</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La informiamo che per l'esercizio di tali diritti l'interessato dovrà rivolgere all’Azienda Ospedaliero Universitaria di Cagliari, sede legale Via Via Ospedale, 54 – 09124 CAGLIARI., titolare della gestione dei dati personali.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Si ringrazia per l'attenzione e la collaborazione, e si porgono i più cordiali saluti.</w:t>
      </w:r>
    </w:p>
    <w:p w:rsidR="000A7535" w:rsidRDefault="000A7535" w:rsidP="000A7535">
      <w:pPr>
        <w:suppressAutoHyphens w:val="0"/>
        <w:autoSpaceDE w:val="0"/>
        <w:jc w:val="both"/>
        <w:rPr>
          <w:rFonts w:ascii="Times New Roman" w:hAnsi="Times New Roman" w:cs="TwCenMT-Regular"/>
          <w:szCs w:val="20"/>
        </w:rPr>
      </w:pPr>
    </w:p>
    <w:p w:rsidR="000A7535" w:rsidRDefault="000A7535" w:rsidP="000A7535">
      <w:pPr>
        <w:suppressAutoHyphens w:val="0"/>
        <w:autoSpaceDE w:val="0"/>
        <w:jc w:val="right"/>
        <w:rPr>
          <w:rFonts w:ascii="Times New Roman" w:hAnsi="Times New Roman" w:cs="TwCenMT-Bold"/>
          <w:b/>
          <w:bCs/>
          <w:szCs w:val="20"/>
        </w:rPr>
      </w:pPr>
      <w:r>
        <w:rPr>
          <w:rFonts w:ascii="Times New Roman" w:hAnsi="Times New Roman" w:cs="TwCenMT-Bold"/>
          <w:b/>
          <w:bCs/>
          <w:szCs w:val="20"/>
        </w:rPr>
        <w:t>L’Azienda Ospedaliero Universitaria di Cagliari</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u w:val="single"/>
        </w:rPr>
      </w:pPr>
    </w:p>
    <w:p w:rsidR="000A7535" w:rsidRDefault="000A7535" w:rsidP="000A7535">
      <w:pPr>
        <w:suppressAutoHyphens w:val="0"/>
        <w:autoSpaceDE w:val="0"/>
        <w:jc w:val="center"/>
        <w:rPr>
          <w:rFonts w:ascii="Times New Roman" w:hAnsi="Times New Roman" w:cs="TwCenMT-Bold"/>
          <w:b/>
          <w:bCs/>
          <w:i/>
          <w:iCs/>
          <w:szCs w:val="20"/>
          <w:u w:val="single"/>
        </w:rPr>
      </w:pPr>
      <w:r>
        <w:rPr>
          <w:rFonts w:ascii="Times New Roman" w:hAnsi="Times New Roman" w:cs="TwCenMT-Bold"/>
          <w:b/>
          <w:bCs/>
          <w:i/>
          <w:iCs/>
          <w:szCs w:val="20"/>
          <w:u w:val="single"/>
        </w:rPr>
        <w:t xml:space="preserve">ART. 7 </w:t>
      </w:r>
      <w:proofErr w:type="spellStart"/>
      <w:r>
        <w:rPr>
          <w:rFonts w:ascii="Times New Roman" w:hAnsi="Times New Roman" w:cs="TwCenMT-Bold"/>
          <w:b/>
          <w:bCs/>
          <w:i/>
          <w:iCs/>
          <w:szCs w:val="20"/>
          <w:u w:val="single"/>
        </w:rPr>
        <w:t>D.Lgs.</w:t>
      </w:r>
      <w:proofErr w:type="spellEnd"/>
      <w:r>
        <w:rPr>
          <w:rFonts w:ascii="Times New Roman" w:hAnsi="Times New Roman" w:cs="TwCenMT-Bold"/>
          <w:b/>
          <w:bCs/>
          <w:i/>
          <w:iCs/>
          <w:szCs w:val="20"/>
          <w:u w:val="single"/>
        </w:rPr>
        <w:t xml:space="preserve"> 2003, n. 196 - Diritti dell’interessato:</w:t>
      </w:r>
    </w:p>
    <w:p w:rsidR="000A7535" w:rsidRDefault="000A7535" w:rsidP="000A7535">
      <w:pPr>
        <w:suppressAutoHyphens w:val="0"/>
        <w:autoSpaceDE w:val="0"/>
        <w:jc w:val="both"/>
        <w:rPr>
          <w:rFonts w:ascii="Times New Roman" w:hAnsi="Times New Roman" w:cs="TwCenMT-Bold"/>
          <w:b/>
          <w:bCs/>
          <w:i/>
          <w:iCs/>
          <w:szCs w:val="20"/>
          <w:u w:val="single"/>
        </w:rPr>
      </w:pP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1. </w:t>
      </w:r>
      <w:r>
        <w:rPr>
          <w:rFonts w:ascii="Times New Roman" w:hAnsi="Times New Roman" w:cs="TwCenMT-Regular"/>
          <w:szCs w:val="20"/>
        </w:rPr>
        <w:t>In relazione al trattamento dei dati personali l’interessato ha diritto: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a) </w:t>
      </w:r>
      <w:r>
        <w:rPr>
          <w:rFonts w:ascii="Times New Roman" w:hAnsi="Times New Roman" w:cs="TwCenMT-Regular"/>
          <w:szCs w:val="20"/>
        </w:rPr>
        <w:t>di ottenere, a cura del titolare o del responsabile, senza ritardo: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1) la conferma dell’esistenza o meno di dati personali che lo riguardano, anche se non ancora registrati, e la comunicazione in forma intelligibile dei medesimi dati e della loro origine, nonché della logica e delle finalità su cui si basa il trattamento; la richiesta può essere rinnovata, salva l’esistenza di giustificati motivi, con intervallo non minore di novanta giorni;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2) la cancellazione, la trasformazione in forma anonima o il blocco dei dati trattati in violazione di legge, compresi quelli di cui non è necessaria la conservazione in relazione agli scopi per i quali i dati sono stati raccolti o successivamente trattati;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3) l’aggiornamento, la rettificazione ovvero, qualora vi abbia interesse, l’integrazione dei dati;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lastRenderedPageBreak/>
        <w:t>4) l’attestazione che le operazioni di cui ai numeri 2) e 3)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b) </w:t>
      </w:r>
      <w:r>
        <w:rPr>
          <w:rFonts w:ascii="Times New Roman" w:hAnsi="Times New Roman" w:cs="TwCenMT-Regular"/>
          <w:szCs w:val="20"/>
        </w:rPr>
        <w:t>di opporsi, in tutto o in parte, per motivi legittimi, al trattamento dei dati personali che lo riguardano, ancorché pertinenti allo scopo della raccolta;</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c) </w:t>
      </w:r>
      <w:r>
        <w:rPr>
          <w:rFonts w:ascii="Times New Roman" w:hAnsi="Times New Roman" w:cs="TwCenMT-Regular"/>
          <w:szCs w:val="20"/>
        </w:rPr>
        <w:t>di opporsi, in tutto o in parte, al trattamento di dati personali che lo riguardano, previsto a fini di informazione commerciale o di invio di materiale pubblicitario o di vendita diretta ovvero per il compimento di ricerche di mercato o di comunicazione commerciale interattiva e di essere informato dal titolare, non oltre il momento in cui i dati sono comunicati o diffusi, della possibilità di esercitare gratuitamente tale diritto.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2. </w:t>
      </w:r>
      <w:r>
        <w:rPr>
          <w:rFonts w:ascii="Times New Roman" w:hAnsi="Times New Roman" w:cs="TwCenMT-Regular"/>
          <w:szCs w:val="20"/>
        </w:rPr>
        <w:t>Per ciascuna richiesta può essere chiesto all’interessato, ove non risulti confermata l’esistenza di dati che lo riguardano, un contributo spese, non superiore ai costi effettivamente sopportati.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3. </w:t>
      </w:r>
      <w:r>
        <w:rPr>
          <w:rFonts w:ascii="Times New Roman" w:hAnsi="Times New Roman" w:cs="TwCenMT-Regular"/>
          <w:szCs w:val="20"/>
        </w:rPr>
        <w:t>I diritti riferiti ai dati personali concernenti persone decedute possono essere esercitati da chiunque vi abbia interesse.</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imesNewRomanPS-BoldMT"/>
          <w:b/>
          <w:bCs/>
          <w:szCs w:val="20"/>
        </w:rPr>
        <w:t>4</w:t>
      </w:r>
      <w:r>
        <w:rPr>
          <w:rFonts w:ascii="Times New Roman" w:hAnsi="Times New Roman" w:cs="TwCenMT-Regular"/>
          <w:szCs w:val="20"/>
        </w:rPr>
        <w:t>. Nell’esercizio dei diritti l’interessato può conferire, per iscritto, delega o procura a persone fisiche o ad associazioni.</w:t>
      </w:r>
    </w:p>
    <w:p w:rsidR="000A7535" w:rsidRDefault="000A7535" w:rsidP="000A7535">
      <w:pPr>
        <w:ind w:right="-83"/>
        <w:jc w:val="both"/>
        <w:rPr>
          <w:rFonts w:ascii="Times New Roman" w:hAnsi="Times New Roman" w:cs="TwCenMT-Regular"/>
          <w:szCs w:val="20"/>
        </w:rPr>
      </w:pPr>
      <w:r>
        <w:rPr>
          <w:rFonts w:ascii="Times New Roman" w:hAnsi="Times New Roman" w:cs="TwCenMT-Bold"/>
          <w:b/>
          <w:bCs/>
          <w:szCs w:val="20"/>
        </w:rPr>
        <w:t xml:space="preserve">5. </w:t>
      </w:r>
      <w:r>
        <w:rPr>
          <w:rFonts w:ascii="Times New Roman" w:hAnsi="Times New Roman" w:cs="TwCenMT-Regular"/>
          <w:szCs w:val="20"/>
        </w:rPr>
        <w:t>Restano ferme le norme sul segreto professionale degli esercenti la professione di giornalista, limitatamente alla fonte della notizia.</w:t>
      </w:r>
    </w:p>
    <w:p w:rsidR="000A7535" w:rsidRDefault="000A7535" w:rsidP="000A7535">
      <w:pPr>
        <w:ind w:left="284" w:right="-83"/>
        <w:jc w:val="both"/>
        <w:rPr>
          <w:rFonts w:ascii="Times New Roman" w:hAnsi="Times New Roman" w:cs="Arial"/>
          <w:szCs w:val="20"/>
        </w:rPr>
      </w:pPr>
    </w:p>
    <w:p w:rsidR="000A7535" w:rsidRDefault="000A7535" w:rsidP="000A7535">
      <w:pPr>
        <w:suppressAutoHyphens w:val="0"/>
        <w:autoSpaceDE w:val="0"/>
        <w:jc w:val="center"/>
        <w:rPr>
          <w:rFonts w:ascii="Times New Roman" w:hAnsi="Times New Roman" w:cs="TwCenMT-Bold"/>
          <w:b/>
          <w:bCs/>
          <w:szCs w:val="20"/>
        </w:rPr>
      </w:pPr>
    </w:p>
    <w:p w:rsidR="000A7535" w:rsidRDefault="000A7535" w:rsidP="000A7535">
      <w:pPr>
        <w:suppressAutoHyphens w:val="0"/>
        <w:autoSpaceDE w:val="0"/>
        <w:jc w:val="center"/>
        <w:rPr>
          <w:rFonts w:ascii="Times New Roman" w:hAnsi="Times New Roman" w:cs="TwCenMT-Bold"/>
          <w:b/>
          <w:bCs/>
          <w:szCs w:val="20"/>
        </w:rPr>
      </w:pPr>
    </w:p>
    <w:p w:rsidR="000A7535" w:rsidRDefault="000A7535" w:rsidP="000A7535">
      <w:pPr>
        <w:suppressAutoHyphens w:val="0"/>
        <w:autoSpaceDE w:val="0"/>
        <w:jc w:val="center"/>
        <w:rPr>
          <w:rFonts w:ascii="Times New Roman" w:hAnsi="Times New Roman" w:cs="TwCenMT-Bold"/>
          <w:b/>
          <w:bCs/>
          <w:szCs w:val="20"/>
        </w:rPr>
      </w:pPr>
      <w:r>
        <w:rPr>
          <w:rFonts w:ascii="Times New Roman" w:hAnsi="Times New Roman" w:cs="TwCenMT-Bold"/>
          <w:b/>
          <w:bCs/>
          <w:szCs w:val="20"/>
        </w:rPr>
        <w:t>FORMULA DI ACQUISIZIONE DEL CONSENSO DELL'INTERESSATO</w:t>
      </w:r>
    </w:p>
    <w:p w:rsidR="000A7535" w:rsidRDefault="000A7535" w:rsidP="000A7535">
      <w:pPr>
        <w:suppressAutoHyphens w:val="0"/>
        <w:autoSpaceDE w:val="0"/>
        <w:jc w:val="center"/>
        <w:rPr>
          <w:rFonts w:ascii="Times New Roman" w:hAnsi="Times New Roman" w:cs="TwCenMT-Bold"/>
          <w:b/>
          <w:bCs/>
          <w:szCs w:val="20"/>
        </w:rPr>
      </w:pP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 xml:space="preserve">..L.. </w:t>
      </w:r>
      <w:proofErr w:type="spellStart"/>
      <w:r>
        <w:rPr>
          <w:rFonts w:ascii="Times New Roman" w:hAnsi="Times New Roman" w:cs="TwCenMT-Regular"/>
          <w:szCs w:val="20"/>
        </w:rPr>
        <w:t>sottoscritt</w:t>
      </w:r>
      <w:proofErr w:type="spellEnd"/>
      <w:r>
        <w:rPr>
          <w:rFonts w:ascii="Times New Roman" w:hAnsi="Times New Roman" w:cs="TwCenMT-Regular"/>
          <w:szCs w:val="20"/>
        </w:rPr>
        <w:t>... ............................................................................................................  ...........................................................</w:t>
      </w:r>
    </w:p>
    <w:p w:rsidR="000A7535" w:rsidRDefault="000A7535" w:rsidP="000A7535">
      <w:pPr>
        <w:suppressAutoHyphens w:val="0"/>
        <w:autoSpaceDE w:val="0"/>
        <w:spacing w:line="480" w:lineRule="auto"/>
        <w:rPr>
          <w:rFonts w:ascii="Times New Roman" w:hAnsi="Times New Roman" w:cs="TwCenMT-Regular"/>
          <w:szCs w:val="20"/>
        </w:rPr>
      </w:pPr>
      <w:proofErr w:type="spellStart"/>
      <w:r>
        <w:rPr>
          <w:rFonts w:ascii="Times New Roman" w:hAnsi="Times New Roman" w:cs="TwCenMT-Regular"/>
          <w:szCs w:val="20"/>
        </w:rPr>
        <w:t>Nat</w:t>
      </w:r>
      <w:proofErr w:type="spellEnd"/>
      <w:r>
        <w:rPr>
          <w:rFonts w:ascii="Times New Roman" w:hAnsi="Times New Roman" w:cs="TwCenMT-Regular"/>
          <w:szCs w:val="20"/>
        </w:rPr>
        <w:t xml:space="preserve">... il…………........................… a .............................  .................................................................. </w:t>
      </w:r>
      <w:proofErr w:type="spellStart"/>
      <w:r>
        <w:rPr>
          <w:rFonts w:ascii="Times New Roman" w:hAnsi="Times New Roman" w:cs="TwCenMT-Regular"/>
          <w:szCs w:val="20"/>
        </w:rPr>
        <w:t>Prov</w:t>
      </w:r>
      <w:proofErr w:type="spellEnd"/>
      <w:r>
        <w:rPr>
          <w:rFonts w:ascii="Times New Roman" w:hAnsi="Times New Roman" w:cs="TwCenMT-Regular"/>
          <w:szCs w:val="20"/>
        </w:rPr>
        <w:t>. ………...................</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In qualità di .................................................................................................................................................................................</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dell’impresa...................................................................................................................................................................................</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con sede legale in .........................................................................................................................Prov. .....................................</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via ...................................................................................................................... C.A.P. ..............................................................</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con codice fiscale n. ....................................................................................................................................................................</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con partita IVA n. .........................................................................................................................................................................</w:t>
      </w:r>
    </w:p>
    <w:p w:rsidR="000A7535" w:rsidRDefault="000A7535" w:rsidP="000A7535">
      <w:pPr>
        <w:suppressAutoHyphens w:val="0"/>
        <w:autoSpaceDE w:val="0"/>
        <w:rPr>
          <w:rFonts w:ascii="Times New Roman" w:hAnsi="Times New Roman" w:cs="TwCenMT-Italic"/>
          <w:i/>
          <w:iCs/>
          <w:szCs w:val="20"/>
        </w:rPr>
      </w:pPr>
      <w:r>
        <w:rPr>
          <w:rFonts w:ascii="Times New Roman" w:hAnsi="Times New Roman" w:cs="TwCenMT-Italic"/>
          <w:i/>
          <w:iCs/>
          <w:szCs w:val="20"/>
        </w:rPr>
        <w:t xml:space="preserve">qui di seguito identificata, anche, con il termine “interessato” nel significato di cui alla lettera “i” dell’art. 4 </w:t>
      </w:r>
      <w:proofErr w:type="spellStart"/>
      <w:r>
        <w:rPr>
          <w:rFonts w:ascii="Times New Roman" w:hAnsi="Times New Roman" w:cs="TwCenMT-Italic"/>
          <w:i/>
          <w:iCs/>
          <w:szCs w:val="20"/>
        </w:rPr>
        <w:t>D.Lgs.</w:t>
      </w:r>
      <w:proofErr w:type="spellEnd"/>
      <w:r>
        <w:rPr>
          <w:rFonts w:ascii="Times New Roman" w:hAnsi="Times New Roman" w:cs="TwCenMT-Italic"/>
          <w:i/>
          <w:iCs/>
          <w:szCs w:val="20"/>
        </w:rPr>
        <w:t xml:space="preserve"> 2003, n. 196</w:t>
      </w:r>
    </w:p>
    <w:p w:rsidR="000A7535" w:rsidRDefault="000A7535" w:rsidP="000A7535">
      <w:pPr>
        <w:suppressAutoHyphens w:val="0"/>
        <w:autoSpaceDE w:val="0"/>
        <w:rPr>
          <w:rFonts w:ascii="Times New Roman" w:hAnsi="Times New Roman" w:cs="TwCenMT-Italic"/>
          <w:i/>
          <w:iCs/>
          <w:szCs w:val="20"/>
        </w:rPr>
      </w:pPr>
    </w:p>
    <w:p w:rsidR="000A7535" w:rsidRDefault="000A7535" w:rsidP="000A7535">
      <w:pPr>
        <w:suppressAutoHyphens w:val="0"/>
        <w:autoSpaceDE w:val="0"/>
        <w:jc w:val="center"/>
        <w:rPr>
          <w:rFonts w:ascii="Times New Roman" w:hAnsi="Times New Roman" w:cs="TwCenMT-Bold"/>
          <w:b/>
          <w:bCs/>
          <w:szCs w:val="20"/>
        </w:rPr>
      </w:pPr>
      <w:r>
        <w:rPr>
          <w:rFonts w:ascii="Times New Roman" w:hAnsi="Times New Roman" w:cs="TwCenMT-Bold"/>
          <w:b/>
          <w:bCs/>
          <w:szCs w:val="20"/>
        </w:rPr>
        <w:t>SPONTANEAMENTE DICHIARA</w:t>
      </w:r>
    </w:p>
    <w:p w:rsidR="000A7535" w:rsidRDefault="000A7535" w:rsidP="000A7535">
      <w:pPr>
        <w:suppressAutoHyphens w:val="0"/>
        <w:autoSpaceDE w:val="0"/>
        <w:jc w:val="center"/>
        <w:rPr>
          <w:rFonts w:ascii="Times New Roman" w:hAnsi="Times New Roman" w:cs="TwCenMT-Bold"/>
          <w:b/>
          <w:bCs/>
          <w:szCs w:val="20"/>
        </w:rPr>
      </w:pPr>
    </w:p>
    <w:p w:rsidR="000A7535" w:rsidRDefault="000A7535" w:rsidP="000A7535">
      <w:pPr>
        <w:suppressAutoHyphens w:val="0"/>
        <w:autoSpaceDE w:val="0"/>
        <w:rPr>
          <w:rFonts w:ascii="Times New Roman" w:hAnsi="Times New Roman" w:cs="TwCenMT-Regular"/>
          <w:szCs w:val="20"/>
        </w:rPr>
      </w:pPr>
      <w:r>
        <w:rPr>
          <w:rFonts w:ascii="Times New Roman" w:hAnsi="Times New Roman" w:cs="TwCenMT-Regular"/>
          <w:szCs w:val="20"/>
        </w:rPr>
        <w:t xml:space="preserve">di autorizzare, in conformità a quanto indicato nell'informativa ricevuta, ai sensi del </w:t>
      </w:r>
      <w:proofErr w:type="spellStart"/>
      <w:r>
        <w:rPr>
          <w:rFonts w:ascii="Times New Roman" w:hAnsi="Times New Roman" w:cs="TwCenMT-Regular"/>
          <w:szCs w:val="20"/>
        </w:rPr>
        <w:t>D.Lgs.</w:t>
      </w:r>
      <w:proofErr w:type="spellEnd"/>
      <w:r>
        <w:rPr>
          <w:rFonts w:ascii="Times New Roman" w:hAnsi="Times New Roman" w:cs="TwCenMT-Regular"/>
          <w:szCs w:val="20"/>
        </w:rPr>
        <w:t xml:space="preserve"> 2003, n. 196:</w:t>
      </w:r>
    </w:p>
    <w:p w:rsidR="000A7535" w:rsidRDefault="000A7535" w:rsidP="000A7535">
      <w:pPr>
        <w:suppressAutoHyphens w:val="0"/>
        <w:autoSpaceDE w:val="0"/>
        <w:rPr>
          <w:rFonts w:ascii="Times New Roman" w:hAnsi="Times New Roman" w:cs="TwCenMT-Regular"/>
          <w:szCs w:val="20"/>
        </w:rPr>
      </w:pPr>
      <w:r>
        <w:rPr>
          <w:rFonts w:ascii="Times New Roman" w:eastAsia="ArialUnicodeMS" w:hAnsi="Times New Roman" w:cs="ArialUnicodeMS"/>
          <w:szCs w:val="20"/>
        </w:rPr>
        <w:t xml:space="preserve">□ </w:t>
      </w:r>
      <w:r>
        <w:rPr>
          <w:rFonts w:ascii="Times New Roman" w:hAnsi="Times New Roman" w:cs="TwCenMT-Regular"/>
          <w:szCs w:val="20"/>
        </w:rPr>
        <w:t>il trattamento dei dati personali sia comuni sia sensibili per le finalità indicate ai punti C1 – C2 dell'informativa;</w:t>
      </w:r>
    </w:p>
    <w:p w:rsidR="000A7535" w:rsidRDefault="000A7535" w:rsidP="000A7535">
      <w:pPr>
        <w:suppressAutoHyphens w:val="0"/>
        <w:autoSpaceDE w:val="0"/>
        <w:rPr>
          <w:rFonts w:ascii="Times New Roman" w:hAnsi="Times New Roman" w:cs="TwCenMT-Regular"/>
          <w:szCs w:val="20"/>
        </w:rPr>
      </w:pPr>
      <w:r>
        <w:rPr>
          <w:rFonts w:ascii="Times New Roman" w:eastAsia="ArialUnicodeMS" w:hAnsi="Times New Roman" w:cs="ArialUnicodeMS"/>
          <w:szCs w:val="20"/>
        </w:rPr>
        <w:lastRenderedPageBreak/>
        <w:t xml:space="preserve">□ </w:t>
      </w:r>
      <w:r>
        <w:rPr>
          <w:rFonts w:ascii="Times New Roman" w:hAnsi="Times New Roman" w:cs="TwCenMT-Regular"/>
          <w:szCs w:val="20"/>
        </w:rPr>
        <w:t>il trattamento dei dati personali per le finalità indicate al punto C dell'informativa e la comunicazione degli stessi ai soggetti indicati al punto D dell'informativa.</w:t>
      </w:r>
    </w:p>
    <w:p w:rsidR="000A7535" w:rsidRDefault="000A7535" w:rsidP="000A7535">
      <w:pPr>
        <w:suppressAutoHyphens w:val="0"/>
        <w:autoSpaceDE w:val="0"/>
        <w:rPr>
          <w:rFonts w:ascii="Times New Roman" w:hAnsi="Times New Roman" w:cs="TwCenMT-Regular"/>
          <w:szCs w:val="20"/>
        </w:rPr>
      </w:pPr>
    </w:p>
    <w:p w:rsidR="000A7535" w:rsidRDefault="000A7535" w:rsidP="000A7535">
      <w:pPr>
        <w:suppressAutoHyphens w:val="0"/>
        <w:autoSpaceDE w:val="0"/>
        <w:rPr>
          <w:rFonts w:ascii="Times New Roman" w:hAnsi="Times New Roman" w:cs="TwCenMT-Regular"/>
          <w:szCs w:val="20"/>
        </w:rPr>
      </w:pPr>
    </w:p>
    <w:p w:rsidR="000A7535" w:rsidRDefault="000A7535" w:rsidP="000A7535">
      <w:pPr>
        <w:suppressAutoHyphens w:val="0"/>
        <w:autoSpaceDE w:val="0"/>
        <w:rPr>
          <w:rFonts w:ascii="Times New Roman" w:hAnsi="Times New Roman" w:cs="TwCenMT-Regular"/>
          <w:szCs w:val="20"/>
        </w:rPr>
      </w:pPr>
      <w:r>
        <w:rPr>
          <w:rFonts w:ascii="Times New Roman" w:hAnsi="Times New Roman" w:cs="TwCenMT-Regular"/>
          <w:szCs w:val="20"/>
        </w:rPr>
        <w:t>Luogo e data __________________________________</w:t>
      </w:r>
    </w:p>
    <w:p w:rsidR="000A7535" w:rsidRDefault="000A7535" w:rsidP="000A7535">
      <w:pPr>
        <w:suppressAutoHyphens w:val="0"/>
        <w:autoSpaceDE w:val="0"/>
        <w:rPr>
          <w:rFonts w:ascii="Times New Roman" w:hAnsi="Times New Roman" w:cs="TwCenMT-Regular"/>
          <w:szCs w:val="20"/>
        </w:rPr>
      </w:pPr>
    </w:p>
    <w:p w:rsidR="000A7535" w:rsidRDefault="000A7535" w:rsidP="000A7535">
      <w:pPr>
        <w:suppressAutoHyphens w:val="0"/>
        <w:autoSpaceDE w:val="0"/>
        <w:rPr>
          <w:rFonts w:ascii="Times New Roman" w:hAnsi="Times New Roman" w:cs="TwCenMT-Regular"/>
          <w:szCs w:val="20"/>
        </w:rPr>
      </w:pPr>
      <w:r>
        <w:rPr>
          <w:rFonts w:ascii="Times New Roman" w:hAnsi="Times New Roman" w:cs="TwCenMT-Regular"/>
          <w:szCs w:val="20"/>
        </w:rPr>
        <w:t xml:space="preserve">                                                                                                                         </w:t>
      </w:r>
    </w:p>
    <w:p w:rsidR="000A7535" w:rsidRDefault="000A7535" w:rsidP="000A7535">
      <w:pPr>
        <w:suppressAutoHyphens w:val="0"/>
        <w:autoSpaceDE w:val="0"/>
        <w:rPr>
          <w:rFonts w:ascii="Times New Roman" w:hAnsi="Times New Roman" w:cs="TwCenMT-Regular"/>
          <w:szCs w:val="20"/>
        </w:rPr>
      </w:pPr>
    </w:p>
    <w:p w:rsidR="000A7535" w:rsidRDefault="000A7535" w:rsidP="000A7535">
      <w:pPr>
        <w:suppressAutoHyphens w:val="0"/>
        <w:autoSpaceDE w:val="0"/>
        <w:rPr>
          <w:rFonts w:ascii="Times New Roman" w:hAnsi="Times New Roman" w:cs="TwCenMT-Regular"/>
          <w:szCs w:val="20"/>
        </w:rPr>
      </w:pPr>
      <w:r>
        <w:rPr>
          <w:rFonts w:ascii="Times New Roman" w:hAnsi="Times New Roman" w:cs="TwCenMT-Regular"/>
          <w:szCs w:val="20"/>
        </w:rPr>
        <w:t xml:space="preserve">                                                                                                                __________________________________________</w:t>
      </w:r>
    </w:p>
    <w:p w:rsidR="000A7535" w:rsidRDefault="000A7535" w:rsidP="000A7535">
      <w:pPr>
        <w:suppressAutoHyphens w:val="0"/>
        <w:autoSpaceDE w:val="0"/>
        <w:jc w:val="right"/>
        <w:rPr>
          <w:rFonts w:ascii="Times New Roman" w:hAnsi="Times New Roman" w:cs="TwCenMT-Regular"/>
          <w:szCs w:val="20"/>
        </w:rPr>
      </w:pPr>
      <w:r>
        <w:rPr>
          <w:rFonts w:ascii="Times New Roman" w:hAnsi="Times New Roman" w:cs="TwCenMT-Regular"/>
          <w:szCs w:val="20"/>
        </w:rPr>
        <w:t>FIRMA del/la dichiarante (per esteso e leggibile)</w:t>
      </w:r>
    </w:p>
    <w:p w:rsidR="000A7535" w:rsidRDefault="000A7535" w:rsidP="000A7535">
      <w:pPr>
        <w:ind w:left="284" w:right="-83"/>
        <w:jc w:val="both"/>
        <w:rPr>
          <w:rFonts w:ascii="Times New Roman" w:hAnsi="Times New Roman" w:cs="TwCenMT-Bold"/>
          <w:b/>
          <w:bCs/>
          <w:szCs w:val="20"/>
        </w:rPr>
      </w:pPr>
    </w:p>
    <w:p w:rsidR="000A7535" w:rsidRDefault="000A7535" w:rsidP="000A7535">
      <w:pPr>
        <w:ind w:left="284" w:right="-83"/>
        <w:jc w:val="both"/>
        <w:rPr>
          <w:rFonts w:ascii="Times New Roman" w:hAnsi="Times New Roman" w:cs="TwCenMT-Bold"/>
          <w:b/>
          <w:bCs/>
          <w:szCs w:val="20"/>
        </w:rPr>
      </w:pPr>
    </w:p>
    <w:p w:rsidR="000A7535" w:rsidRDefault="000A7535" w:rsidP="000A7535">
      <w:pPr>
        <w:ind w:left="284" w:right="-83"/>
        <w:jc w:val="both"/>
        <w:rPr>
          <w:rFonts w:ascii="Times New Roman" w:hAnsi="Times New Roman" w:cs="TwCenMT-Bold"/>
          <w:b/>
          <w:bCs/>
          <w:szCs w:val="20"/>
        </w:rPr>
      </w:pPr>
    </w:p>
    <w:p w:rsidR="000A7535" w:rsidRDefault="000A7535" w:rsidP="000A7535">
      <w:pPr>
        <w:ind w:left="284" w:right="-83"/>
        <w:jc w:val="both"/>
        <w:rPr>
          <w:rFonts w:ascii="Times New Roman" w:hAnsi="Times New Roman" w:cs="Arial"/>
          <w:szCs w:val="20"/>
        </w:rPr>
      </w:pPr>
    </w:p>
    <w:p w:rsidR="000A7535" w:rsidRDefault="000A7535" w:rsidP="000A7535">
      <w:pPr>
        <w:ind w:left="284" w:right="-83"/>
        <w:jc w:val="both"/>
        <w:rPr>
          <w:rFonts w:ascii="Times New Roman" w:hAnsi="Times New Roman" w:cs="Arial"/>
          <w:szCs w:val="20"/>
        </w:rPr>
      </w:pPr>
    </w:p>
    <w:p w:rsidR="000A7535" w:rsidRDefault="000A7535" w:rsidP="000A7535">
      <w:pPr>
        <w:ind w:left="284" w:right="566"/>
        <w:jc w:val="both"/>
        <w:rPr>
          <w:rFonts w:ascii="Times New Roman" w:hAnsi="Times New Roman" w:cs="Arial"/>
          <w:b/>
          <w:bCs/>
          <w:szCs w:val="20"/>
        </w:rPr>
      </w:pPr>
    </w:p>
    <w:p w:rsidR="000A7535" w:rsidRDefault="000A7535" w:rsidP="000A7535">
      <w:pPr>
        <w:jc w:val="center"/>
      </w:pPr>
    </w:p>
    <w:p w:rsidR="00BC69A4" w:rsidRDefault="00BA2A91">
      <w:pPr>
        <w:rPr>
          <w:rFonts w:ascii="Futura_Book-Bold" w:hAnsi="Futura_Book-Bold"/>
        </w:rPr>
      </w:pPr>
    </w:p>
    <w:p w:rsidR="0065527E" w:rsidRDefault="0065527E">
      <w:pPr>
        <w:rPr>
          <w:rFonts w:ascii="Futura_Book-Bold" w:hAnsi="Futura_Book-Bold"/>
        </w:rPr>
      </w:pPr>
    </w:p>
    <w:p w:rsidR="0065527E" w:rsidRPr="00F92990" w:rsidRDefault="0065527E">
      <w:pPr>
        <w:rPr>
          <w:rFonts w:ascii="Futura_Book-Bold" w:hAnsi="Futura_Book-Bold"/>
        </w:rPr>
      </w:pPr>
    </w:p>
    <w:sectPr w:rsidR="0065527E" w:rsidRPr="00F92990" w:rsidSect="000A7535">
      <w:headerReference w:type="default" r:id="rId11"/>
      <w:footerReference w:type="default" r:id="rId12"/>
      <w:pgSz w:w="11906" w:h="16838"/>
      <w:pgMar w:top="1417" w:right="1134" w:bottom="567" w:left="1134"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91" w:rsidRDefault="00BA2A91" w:rsidP="00F92990">
      <w:r>
        <w:separator/>
      </w:r>
    </w:p>
  </w:endnote>
  <w:endnote w:type="continuationSeparator" w:id="0">
    <w:p w:rsidR="00BA2A91" w:rsidRDefault="00BA2A91" w:rsidP="00F9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Std Boo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charset w:val="00"/>
    <w:family w:val="swiss"/>
    <w:pitch w:val="default"/>
  </w:font>
  <w:font w:name="Tw Cen MT">
    <w:panose1 w:val="020B0602020104020603"/>
    <w:charset w:val="00"/>
    <w:family w:val="swiss"/>
    <w:pitch w:val="variable"/>
    <w:sig w:usb0="00000007" w:usb1="00000000" w:usb2="00000000" w:usb3="00000000" w:csb0="00000003" w:csb1="00000000"/>
  </w:font>
  <w:font w:name="TwCenMT-Bold">
    <w:charset w:val="00"/>
    <w:family w:val="auto"/>
    <w:pitch w:val="default"/>
  </w:font>
  <w:font w:name="TwCenMT-Regular">
    <w:charset w:val="00"/>
    <w:family w:val="auto"/>
    <w:pitch w:val="default"/>
  </w:font>
  <w:font w:name="TimesNewRomanPS-BoldMT">
    <w:charset w:val="00"/>
    <w:family w:val="auto"/>
    <w:pitch w:val="default"/>
  </w:font>
  <w:font w:name="TwCenMT-Italic">
    <w:charset w:val="00"/>
    <w:family w:val="auto"/>
    <w:pitch w:val="default"/>
  </w:font>
  <w:font w:name="ArialUnicodeMS">
    <w:altName w:val="MS Mincho"/>
    <w:charset w:val="80"/>
    <w:family w:val="swiss"/>
    <w:pitch w:val="default"/>
  </w:font>
  <w:font w:name="Futura_Book-Bol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87" w:rsidRPr="009F2B87" w:rsidRDefault="003525B1" w:rsidP="009F669D">
    <w:pPr>
      <w:pStyle w:val="Pidipagina"/>
      <w:pBdr>
        <w:top w:val="single" w:sz="4" w:space="1" w:color="auto"/>
      </w:pBdr>
      <w:rPr>
        <w:rFonts w:cs="Arial"/>
        <w:sz w:val="16"/>
        <w:szCs w:val="16"/>
      </w:rPr>
    </w:pPr>
    <w:r>
      <w:rPr>
        <w:rFonts w:asciiTheme="minorHAnsi" w:hAnsiTheme="minorHAnsi" w:cstheme="minorBidi"/>
        <w:noProof/>
        <w:sz w:val="22"/>
        <w:szCs w:val="22"/>
        <w:lang w:eastAsia="it-IT"/>
      </w:rPr>
      <mc:AlternateContent>
        <mc:Choice Requires="wps">
          <w:drawing>
            <wp:anchor distT="0" distB="0" distL="114300" distR="114300" simplePos="0" relativeHeight="251662336" behindDoc="0" locked="0" layoutInCell="1" allowOverlap="1">
              <wp:simplePos x="0" y="0"/>
              <wp:positionH relativeFrom="column">
                <wp:posOffset>4396105</wp:posOffset>
              </wp:positionH>
              <wp:positionV relativeFrom="paragraph">
                <wp:posOffset>46355</wp:posOffset>
              </wp:positionV>
              <wp:extent cx="2122805" cy="628650"/>
              <wp:effectExtent l="1270" t="0" r="0"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247" w:rsidRDefault="00D86247" w:rsidP="00D8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346.15pt;margin-top:3.65pt;width:167.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" stroked="f">
              <v:textbox>
                <w:txbxContent>
                  <w:p w:rsidR="00D86247" w:rsidRDefault="00D86247" w:rsidP="00D86247"/>
                </w:txbxContent>
              </v:textbox>
            </v:shape>
          </w:pict>
        </mc:Fallback>
      </mc:AlternateContent>
    </w:r>
    <w:r>
      <w:rPr>
        <w:rFonts w:asciiTheme="minorHAnsi" w:hAnsiTheme="minorHAnsi" w:cstheme="minorBidi"/>
        <w:noProof/>
        <w:sz w:val="22"/>
        <w:szCs w:val="22"/>
        <w:lang w:eastAsia="it-IT"/>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46355</wp:posOffset>
              </wp:positionV>
              <wp:extent cx="2228850" cy="584200"/>
              <wp:effectExtent l="127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248" w:rsidRDefault="00877248" w:rsidP="00877248">
                          <w:pPr>
                            <w:pStyle w:val="Pidipagina"/>
                          </w:pPr>
                          <w:r w:rsidRPr="00877248">
                            <w:rPr>
                              <w:rFonts w:cs="Arial"/>
                              <w:sz w:val="16"/>
                              <w:szCs w:val="16"/>
                            </w:rPr>
                            <w:ptab w:relativeTo="margin" w:alignment="center" w:leader="none"/>
                          </w:r>
                        </w:p>
                        <w:p w:rsidR="00877248" w:rsidRDefault="00877248" w:rsidP="00877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70.65pt;margin-top:3.65pt;width:175.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" stroked="f">
              <v:textbox>
                <w:txbxContent>
                  <w:p w:rsidR="00877248" w:rsidRDefault="00877248" w:rsidP="00877248">
                    <w:pPr>
                      <w:pStyle w:val="Pidipagina"/>
                    </w:pPr>
                    <w:r w:rsidRPr="00877248">
                      <w:rPr>
                        <w:rFonts w:cs="Arial"/>
                        <w:sz w:val="16"/>
                        <w:szCs w:val="16"/>
                      </w:rPr>
                      <w:ptab w:relativeTo="margin" w:alignment="center" w:leader="none"/>
                    </w:r>
                  </w:p>
                  <w:p w:rsidR="00877248" w:rsidRDefault="00877248" w:rsidP="00877248"/>
                </w:txbxContent>
              </v:textbox>
            </v:shape>
          </w:pict>
        </mc:Fallback>
      </mc:AlternateContent>
    </w:r>
    <w:r>
      <w:rPr>
        <w:rFonts w:asciiTheme="minorHAnsi" w:hAnsiTheme="minorHAnsi" w:cstheme="minorBidi"/>
        <w:noProof/>
        <w:sz w:val="22"/>
        <w:szCs w:val="22"/>
        <w:lang w:eastAsia="it-IT"/>
      </w:rPr>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46355</wp:posOffset>
              </wp:positionV>
              <wp:extent cx="2228850" cy="584200"/>
              <wp:effectExtent l="0" t="0" r="0" b="6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248" w:rsidRDefault="00877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1.2pt;margin-top:3.65pt;width:175.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" stroked="f">
              <v:textbox>
                <w:txbxContent>
                  <w:p w:rsidR="00877248" w:rsidRDefault="00877248"/>
                </w:txbxContent>
              </v:textbox>
            </v:shape>
          </w:pict>
        </mc:Fallback>
      </mc:AlternateContent>
    </w:r>
    <w:r w:rsidR="00877248">
      <w:tab/>
    </w:r>
    <w:r w:rsidR="00877248">
      <w:tab/>
    </w:r>
    <w:r w:rsidR="00877248">
      <w:br/>
    </w:r>
    <w:r w:rsidR="00877248">
      <w:rPr>
        <w:rFonts w:cs="Arial"/>
        <w:sz w:val="16"/>
        <w:szCs w:val="16"/>
      </w:rPr>
      <w:tab/>
    </w:r>
    <w:r w:rsidR="00877248">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91" w:rsidRDefault="00BA2A91" w:rsidP="00F92990">
      <w:r>
        <w:separator/>
      </w:r>
    </w:p>
  </w:footnote>
  <w:footnote w:type="continuationSeparator" w:id="0">
    <w:p w:rsidR="00BA2A91" w:rsidRDefault="00BA2A91" w:rsidP="00F9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A4" w:rsidRDefault="00BA2A91">
    <w:pPr>
      <w:pStyle w:val="Intestazione"/>
    </w:pPr>
    <w:r>
      <w:rPr>
        <w:b/>
      </w:rPr>
      <w:pict>
        <v:rect id="_x0000_i1025" style="width:477.1pt;height:1pt" o:hrpct="990" o:hralign="center" o:hrstd="t" o:hrnoshade="t" o:hr="t" fillcolor="black [3213]" stroked="f"/>
      </w:pict>
    </w:r>
  </w:p>
  <w:p w:rsidR="00CB78A4" w:rsidRPr="000A7535" w:rsidRDefault="003525B1">
    <w:pPr>
      <w:pStyle w:val="Intestazione"/>
      <w:rPr>
        <w:b/>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3001010</wp:posOffset>
              </wp:positionH>
              <wp:positionV relativeFrom="paragraph">
                <wp:posOffset>14605</wp:posOffset>
              </wp:positionV>
              <wp:extent cx="3079750" cy="664210"/>
              <wp:effectExtent l="0" t="127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499" w:rsidRPr="00B32437" w:rsidRDefault="0030465F" w:rsidP="00F15B71">
                          <w:pPr>
                            <w:jc w:val="right"/>
                            <w:rPr>
                              <w:rFonts w:cs="Arial"/>
                              <w:sz w:val="16"/>
                              <w:szCs w:val="16"/>
                            </w:rPr>
                          </w:pPr>
                          <w:r w:rsidRPr="000A7535">
                            <w:rPr>
                              <w:rFonts w:cs="Arial"/>
                              <w:sz w:val="16"/>
                              <w:szCs w:val="16"/>
                            </w:rPr>
                            <w:t xml:space="preserve">Servizio </w:t>
                          </w:r>
                          <w:r w:rsidR="000A7535" w:rsidRPr="000A7535">
                            <w:rPr>
                              <w:rFonts w:cs="Arial"/>
                              <w:sz w:val="16"/>
                              <w:szCs w:val="16"/>
                            </w:rPr>
                            <w:t xml:space="preserve">Provveditorato </w:t>
                          </w:r>
                          <w:r w:rsidR="00835988">
                            <w:rPr>
                              <w:rFonts w:cs="Arial"/>
                              <w:sz w:val="16"/>
                              <w:szCs w:val="16"/>
                            </w:rPr>
                            <w:t xml:space="preserve">e </w:t>
                          </w:r>
                          <w:r w:rsidR="000A7535" w:rsidRPr="000A7535">
                            <w:rPr>
                              <w:rFonts w:cs="Arial"/>
                              <w:sz w:val="16"/>
                              <w:szCs w:val="16"/>
                            </w:rPr>
                            <w:t>Economato</w:t>
                          </w:r>
                          <w:r w:rsidR="00F15B71" w:rsidRPr="000A7535">
                            <w:rPr>
                              <w:rFonts w:cs="Arial"/>
                              <w:sz w:val="16"/>
                              <w:szCs w:val="16"/>
                            </w:rPr>
                            <w:br/>
                          </w:r>
                          <w:r w:rsidR="003C2499" w:rsidRPr="000A7535">
                            <w:rPr>
                              <w:rFonts w:cs="Arial"/>
                              <w:sz w:val="16"/>
                              <w:szCs w:val="16"/>
                            </w:rPr>
                            <w:t>via Ospedale</w:t>
                          </w:r>
                          <w:r w:rsidR="00B32437" w:rsidRPr="000A7535">
                            <w:rPr>
                              <w:rFonts w:cs="Arial"/>
                              <w:sz w:val="16"/>
                              <w:szCs w:val="16"/>
                            </w:rPr>
                            <w:t>,</w:t>
                          </w:r>
                          <w:r w:rsidR="003C2499" w:rsidRPr="000A7535">
                            <w:rPr>
                              <w:rFonts w:cs="Arial"/>
                              <w:sz w:val="16"/>
                              <w:szCs w:val="16"/>
                            </w:rPr>
                            <w:t xml:space="preserve"> 54</w:t>
                          </w:r>
                          <w:r w:rsidR="002B7BB5" w:rsidRPr="000A7535">
                            <w:rPr>
                              <w:rFonts w:cs="Arial"/>
                              <w:sz w:val="16"/>
                              <w:szCs w:val="16"/>
                            </w:rPr>
                            <w:br/>
                            <w:t>09124 Cagliari</w:t>
                          </w:r>
                          <w:r w:rsidR="00F15B71" w:rsidRPr="00B32437">
                            <w:rPr>
                              <w:rFonts w:cs="Arial"/>
                              <w:sz w:val="16"/>
                              <w:szCs w:val="16"/>
                            </w:rPr>
                            <w:br/>
                          </w:r>
                          <w:r w:rsidR="003C2499" w:rsidRPr="00B32437">
                            <w:rPr>
                              <w:rFonts w:cs="Arial"/>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36.3pt;margin-top:1.15pt;width:242.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m3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" stroked="f">
              <v:textbox>
                <w:txbxContent>
                  <w:p w:rsidR="003C2499" w:rsidRPr="00B32437" w:rsidRDefault="0030465F" w:rsidP="00F15B71">
                    <w:pPr>
                      <w:jc w:val="right"/>
                      <w:rPr>
                        <w:rFonts w:cs="Arial"/>
                        <w:sz w:val="16"/>
                        <w:szCs w:val="16"/>
                      </w:rPr>
                    </w:pPr>
                    <w:r w:rsidRPr="000A7535">
                      <w:rPr>
                        <w:rFonts w:cs="Arial"/>
                        <w:sz w:val="16"/>
                        <w:szCs w:val="16"/>
                      </w:rPr>
                      <w:t xml:space="preserve">Servizio </w:t>
                    </w:r>
                    <w:r w:rsidR="000A7535" w:rsidRPr="000A7535">
                      <w:rPr>
                        <w:rFonts w:cs="Arial"/>
                        <w:sz w:val="16"/>
                        <w:szCs w:val="16"/>
                      </w:rPr>
                      <w:t xml:space="preserve">Provveditorato </w:t>
                    </w:r>
                    <w:r w:rsidR="00835988">
                      <w:rPr>
                        <w:rFonts w:cs="Arial"/>
                        <w:sz w:val="16"/>
                        <w:szCs w:val="16"/>
                      </w:rPr>
                      <w:t xml:space="preserve">e </w:t>
                    </w:r>
                    <w:r w:rsidR="000A7535" w:rsidRPr="000A7535">
                      <w:rPr>
                        <w:rFonts w:cs="Arial"/>
                        <w:sz w:val="16"/>
                        <w:szCs w:val="16"/>
                      </w:rPr>
                      <w:t>Economato</w:t>
                    </w:r>
                    <w:r w:rsidR="00F15B71" w:rsidRPr="000A7535">
                      <w:rPr>
                        <w:rFonts w:cs="Arial"/>
                        <w:sz w:val="16"/>
                        <w:szCs w:val="16"/>
                      </w:rPr>
                      <w:br/>
                    </w:r>
                    <w:r w:rsidR="003C2499" w:rsidRPr="000A7535">
                      <w:rPr>
                        <w:rFonts w:cs="Arial"/>
                        <w:sz w:val="16"/>
                        <w:szCs w:val="16"/>
                      </w:rPr>
                      <w:t>via Ospedale</w:t>
                    </w:r>
                    <w:r w:rsidR="00B32437" w:rsidRPr="000A7535">
                      <w:rPr>
                        <w:rFonts w:cs="Arial"/>
                        <w:sz w:val="16"/>
                        <w:szCs w:val="16"/>
                      </w:rPr>
                      <w:t>,</w:t>
                    </w:r>
                    <w:r w:rsidR="003C2499" w:rsidRPr="000A7535">
                      <w:rPr>
                        <w:rFonts w:cs="Arial"/>
                        <w:sz w:val="16"/>
                        <w:szCs w:val="16"/>
                      </w:rPr>
                      <w:t xml:space="preserve"> 54</w:t>
                    </w:r>
                    <w:r w:rsidR="002B7BB5" w:rsidRPr="000A7535">
                      <w:rPr>
                        <w:rFonts w:cs="Arial"/>
                        <w:sz w:val="16"/>
                        <w:szCs w:val="16"/>
                      </w:rPr>
                      <w:br/>
                      <w:t>09124 Cagliari</w:t>
                    </w:r>
                    <w:r w:rsidR="00F15B71" w:rsidRPr="00B32437">
                      <w:rPr>
                        <w:rFonts w:cs="Arial"/>
                        <w:sz w:val="16"/>
                        <w:szCs w:val="16"/>
                      </w:rPr>
                      <w:br/>
                    </w:r>
                    <w:r w:rsidR="003C2499" w:rsidRPr="00B32437">
                      <w:rPr>
                        <w:rFonts w:cs="Arial"/>
                        <w:sz w:val="16"/>
                        <w:szCs w:val="16"/>
                      </w:rPr>
                      <w:br/>
                    </w: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467360</wp:posOffset>
              </wp:positionH>
              <wp:positionV relativeFrom="paragraph">
                <wp:posOffset>116840</wp:posOffset>
              </wp:positionV>
              <wp:extent cx="1021080" cy="615950"/>
              <wp:effectExtent l="0" t="0" r="1270" b="444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990" w:rsidRPr="00B32437" w:rsidRDefault="00F92990">
                          <w:pPr>
                            <w:rPr>
                              <w:rFonts w:ascii="Futura_Book-Bold" w:hAnsi="Futura_Book-Bold"/>
                              <w:b/>
                              <w:sz w:val="16"/>
                              <w:szCs w:val="16"/>
                            </w:rPr>
                          </w:pPr>
                          <w:r w:rsidRPr="00B32437">
                            <w:rPr>
                              <w:rFonts w:ascii="Futura_Book-Bold" w:hAnsi="Futura_Book-Bold"/>
                              <w:b/>
                              <w:color w:val="C00000"/>
                              <w:sz w:val="16"/>
                              <w:szCs w:val="16"/>
                            </w:rPr>
                            <w:t>A</w:t>
                          </w:r>
                          <w:r w:rsidRPr="00B32437">
                            <w:rPr>
                              <w:rFonts w:ascii="Futura_Book-Bold" w:hAnsi="Futura_Book-Bold"/>
                              <w:b/>
                              <w:sz w:val="16"/>
                              <w:szCs w:val="16"/>
                            </w:rPr>
                            <w:t>ZIENDA</w:t>
                          </w:r>
                          <w:r w:rsidRPr="00B32437">
                            <w:rPr>
                              <w:rFonts w:ascii="Futura_Book-Bold" w:hAnsi="Futura_Book-Bold"/>
                              <w:b/>
                              <w:sz w:val="16"/>
                              <w:szCs w:val="16"/>
                            </w:rPr>
                            <w:br/>
                          </w:r>
                          <w:r w:rsidRPr="00B32437">
                            <w:rPr>
                              <w:rFonts w:ascii="Futura_Book-Bold" w:hAnsi="Futura_Book-Bold"/>
                              <w:b/>
                              <w:color w:val="C00000"/>
                              <w:sz w:val="16"/>
                              <w:szCs w:val="16"/>
                            </w:rPr>
                            <w:t>O</w:t>
                          </w:r>
                          <w:r w:rsidRPr="00B32437">
                            <w:rPr>
                              <w:rFonts w:ascii="Futura_Book-Bold" w:hAnsi="Futura_Book-Bold"/>
                              <w:b/>
                              <w:sz w:val="16"/>
                              <w:szCs w:val="16"/>
                            </w:rPr>
                            <w:t>SPEDALIERO</w:t>
                          </w:r>
                          <w:r w:rsidRPr="00B32437">
                            <w:rPr>
                              <w:rFonts w:ascii="Futura_Book-Bold" w:hAnsi="Futura_Book-Bold"/>
                              <w:b/>
                              <w:sz w:val="16"/>
                              <w:szCs w:val="16"/>
                            </w:rPr>
                            <w:br/>
                          </w:r>
                          <w:r w:rsidRPr="00B32437">
                            <w:rPr>
                              <w:rFonts w:ascii="Futura_Book-Bold" w:hAnsi="Futura_Book-Bold"/>
                              <w:b/>
                              <w:color w:val="C00000"/>
                              <w:sz w:val="16"/>
                              <w:szCs w:val="16"/>
                            </w:rPr>
                            <w:t>U</w:t>
                          </w:r>
                          <w:r w:rsidRPr="00B32437">
                            <w:rPr>
                              <w:rFonts w:ascii="Futura_Book-Bold" w:hAnsi="Futura_Book-Bold"/>
                              <w:b/>
                              <w:sz w:val="16"/>
                              <w:szCs w:val="16"/>
                            </w:rPr>
                            <w:t>NIVERSITARIA</w:t>
                          </w:r>
                          <w:r w:rsidRPr="00B32437">
                            <w:rPr>
                              <w:rFonts w:ascii="Futura_Book-Bold" w:hAnsi="Futura_Book-Bold"/>
                              <w:b/>
                              <w:sz w:val="16"/>
                              <w:szCs w:val="16"/>
                            </w:rPr>
                            <w:br/>
                            <w:t xml:space="preserve">DI </w:t>
                          </w:r>
                          <w:r w:rsidRPr="00B32437">
                            <w:rPr>
                              <w:rFonts w:ascii="Futura_Book-Bold" w:hAnsi="Futura_Book-Bold"/>
                              <w:b/>
                              <w:color w:val="C00000"/>
                              <w:sz w:val="16"/>
                              <w:szCs w:val="16"/>
                            </w:rPr>
                            <w:t>CAGLIARI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6.8pt;margin-top:9.2pt;width:80.4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" stroked="f">
              <v:textbox>
                <w:txbxContent>
                  <w:p w:rsidR="00F92990" w:rsidRPr="00B32437" w:rsidRDefault="00F92990">
                    <w:pPr>
                      <w:rPr>
                        <w:rFonts w:ascii="Futura_Book-Bold" w:hAnsi="Futura_Book-Bold"/>
                        <w:b/>
                        <w:sz w:val="16"/>
                        <w:szCs w:val="16"/>
                      </w:rPr>
                    </w:pPr>
                    <w:r w:rsidRPr="00B32437">
                      <w:rPr>
                        <w:rFonts w:ascii="Futura_Book-Bold" w:hAnsi="Futura_Book-Bold"/>
                        <w:b/>
                        <w:color w:val="C00000"/>
                        <w:sz w:val="16"/>
                        <w:szCs w:val="16"/>
                      </w:rPr>
                      <w:t>A</w:t>
                    </w:r>
                    <w:r w:rsidRPr="00B32437">
                      <w:rPr>
                        <w:rFonts w:ascii="Futura_Book-Bold" w:hAnsi="Futura_Book-Bold"/>
                        <w:b/>
                        <w:sz w:val="16"/>
                        <w:szCs w:val="16"/>
                      </w:rPr>
                      <w:t>ZIENDA</w:t>
                    </w:r>
                    <w:r w:rsidRPr="00B32437">
                      <w:rPr>
                        <w:rFonts w:ascii="Futura_Book-Bold" w:hAnsi="Futura_Book-Bold"/>
                        <w:b/>
                        <w:sz w:val="16"/>
                        <w:szCs w:val="16"/>
                      </w:rPr>
                      <w:br/>
                    </w:r>
                    <w:r w:rsidRPr="00B32437">
                      <w:rPr>
                        <w:rFonts w:ascii="Futura_Book-Bold" w:hAnsi="Futura_Book-Bold"/>
                        <w:b/>
                        <w:color w:val="C00000"/>
                        <w:sz w:val="16"/>
                        <w:szCs w:val="16"/>
                      </w:rPr>
                      <w:t>O</w:t>
                    </w:r>
                    <w:r w:rsidRPr="00B32437">
                      <w:rPr>
                        <w:rFonts w:ascii="Futura_Book-Bold" w:hAnsi="Futura_Book-Bold"/>
                        <w:b/>
                        <w:sz w:val="16"/>
                        <w:szCs w:val="16"/>
                      </w:rPr>
                      <w:t>SPEDALIERO</w:t>
                    </w:r>
                    <w:r w:rsidRPr="00B32437">
                      <w:rPr>
                        <w:rFonts w:ascii="Futura_Book-Bold" w:hAnsi="Futura_Book-Bold"/>
                        <w:b/>
                        <w:sz w:val="16"/>
                        <w:szCs w:val="16"/>
                      </w:rPr>
                      <w:br/>
                    </w:r>
                    <w:r w:rsidRPr="00B32437">
                      <w:rPr>
                        <w:rFonts w:ascii="Futura_Book-Bold" w:hAnsi="Futura_Book-Bold"/>
                        <w:b/>
                        <w:color w:val="C00000"/>
                        <w:sz w:val="16"/>
                        <w:szCs w:val="16"/>
                      </w:rPr>
                      <w:t>U</w:t>
                    </w:r>
                    <w:r w:rsidRPr="00B32437">
                      <w:rPr>
                        <w:rFonts w:ascii="Futura_Book-Bold" w:hAnsi="Futura_Book-Bold"/>
                        <w:b/>
                        <w:sz w:val="16"/>
                        <w:szCs w:val="16"/>
                      </w:rPr>
                      <w:t>NIVERSITARIA</w:t>
                    </w:r>
                    <w:r w:rsidRPr="00B32437">
                      <w:rPr>
                        <w:rFonts w:ascii="Futura_Book-Bold" w:hAnsi="Futura_Book-Bold"/>
                        <w:b/>
                        <w:sz w:val="16"/>
                        <w:szCs w:val="16"/>
                      </w:rPr>
                      <w:br/>
                      <w:t xml:space="preserve">DI </w:t>
                    </w:r>
                    <w:r w:rsidRPr="00B32437">
                      <w:rPr>
                        <w:rFonts w:ascii="Futura_Book-Bold" w:hAnsi="Futura_Book-Bold"/>
                        <w:b/>
                        <w:color w:val="C00000"/>
                        <w:sz w:val="16"/>
                        <w:szCs w:val="16"/>
                      </w:rPr>
                      <w:t>CAGLIARI</w:t>
                    </w:r>
                  </w:p>
                </w:txbxContent>
              </v:textbox>
            </v:shape>
          </w:pict>
        </mc:Fallback>
      </mc:AlternateContent>
    </w:r>
  </w:p>
  <w:p w:rsidR="00CB78A4" w:rsidRDefault="00F92990">
    <w:pPr>
      <w:pStyle w:val="Intestazione"/>
    </w:pPr>
    <w:r w:rsidRPr="000A7535">
      <w:rPr>
        <w:b/>
        <w:noProof/>
        <w:lang w:eastAsia="it-IT"/>
      </w:rPr>
      <w:drawing>
        <wp:inline distT="0" distB="0" distL="0" distR="0" wp14:anchorId="788DF7F7" wp14:editId="796EBCAF">
          <wp:extent cx="450000" cy="450000"/>
          <wp:effectExtent l="19050" t="0" r="7200" b="0"/>
          <wp:docPr id="1" name="Immagine 0" descr="a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u.PNG"/>
                  <pic:cNvPicPr/>
                </pic:nvPicPr>
                <pic:blipFill>
                  <a:blip r:embed="rId1"/>
                  <a:stretch>
                    <a:fillRect/>
                  </a:stretch>
                </pic:blipFill>
                <pic:spPr>
                  <a:xfrm>
                    <a:off x="0" y="0"/>
                    <a:ext cx="450000" cy="450000"/>
                  </a:xfrm>
                  <a:prstGeom prst="rect">
                    <a:avLst/>
                  </a:prstGeom>
                </pic:spPr>
              </pic:pic>
            </a:graphicData>
          </a:graphic>
        </wp:inline>
      </w:drawing>
    </w:r>
    <w:r>
      <w:ptab w:relativeTo="margin" w:alignment="center" w:leader="none"/>
    </w:r>
    <w:r>
      <w:ptab w:relativeTo="margin" w:alignment="right" w:leader="none"/>
    </w:r>
    <w:r w:rsidR="00CB78A4">
      <w:br/>
    </w:r>
  </w:p>
  <w:p w:rsidR="00F92990" w:rsidRDefault="00BA2A91">
    <w:pPr>
      <w:pStyle w:val="Intestazione"/>
    </w:pPr>
    <w:r>
      <w:pict>
        <v:rect id="_x0000_i1026" style="width:481.9pt;height:1pt;mso-position-vertical:absolute"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singleLevel"/>
    <w:tmpl w:val="00000004"/>
    <w:name w:val="WW8Num4"/>
    <w:lvl w:ilvl="0">
      <w:start w:val="1"/>
      <w:numFmt w:val="upperLetter"/>
      <w:lvlText w:val="%1)"/>
      <w:lvlJc w:val="left"/>
      <w:pPr>
        <w:tabs>
          <w:tab w:val="num" w:pos="0"/>
        </w:tabs>
        <w:ind w:left="0" w:firstLine="0"/>
      </w:pPr>
    </w:lvl>
  </w:abstractNum>
  <w:abstractNum w:abstractNumId="2">
    <w:nsid w:val="00000005"/>
    <w:multiLevelType w:val="singleLevel"/>
    <w:tmpl w:val="00000005"/>
    <w:name w:val="WW8Num5"/>
    <w:lvl w:ilvl="0">
      <w:start w:val="1"/>
      <w:numFmt w:val="bullet"/>
      <w:lvlText w:val=""/>
      <w:lvlJc w:val="left"/>
      <w:pPr>
        <w:tabs>
          <w:tab w:val="num" w:pos="0"/>
        </w:tabs>
        <w:ind w:left="0" w:firstLine="0"/>
      </w:pPr>
      <w:rPr>
        <w:rFonts w:ascii="Symbol" w:hAnsi="Symbol"/>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90"/>
    <w:rsid w:val="000028D3"/>
    <w:rsid w:val="000736EB"/>
    <w:rsid w:val="000A7535"/>
    <w:rsid w:val="000E4985"/>
    <w:rsid w:val="000F552F"/>
    <w:rsid w:val="001D572D"/>
    <w:rsid w:val="002B7BB5"/>
    <w:rsid w:val="002C7233"/>
    <w:rsid w:val="0030465F"/>
    <w:rsid w:val="003127DD"/>
    <w:rsid w:val="0032646B"/>
    <w:rsid w:val="003525B1"/>
    <w:rsid w:val="00366068"/>
    <w:rsid w:val="003973C4"/>
    <w:rsid w:val="003C2499"/>
    <w:rsid w:val="004556A8"/>
    <w:rsid w:val="004676EA"/>
    <w:rsid w:val="004723E2"/>
    <w:rsid w:val="0052775C"/>
    <w:rsid w:val="005A27A3"/>
    <w:rsid w:val="00627332"/>
    <w:rsid w:val="006449FC"/>
    <w:rsid w:val="0065527E"/>
    <w:rsid w:val="00675DF1"/>
    <w:rsid w:val="007754E6"/>
    <w:rsid w:val="007764C6"/>
    <w:rsid w:val="00785593"/>
    <w:rsid w:val="007A072C"/>
    <w:rsid w:val="007C75D5"/>
    <w:rsid w:val="00835988"/>
    <w:rsid w:val="008756FC"/>
    <w:rsid w:val="00876F42"/>
    <w:rsid w:val="00877248"/>
    <w:rsid w:val="00985497"/>
    <w:rsid w:val="009B5312"/>
    <w:rsid w:val="009F2B87"/>
    <w:rsid w:val="009F669D"/>
    <w:rsid w:val="00A214A1"/>
    <w:rsid w:val="00A32F11"/>
    <w:rsid w:val="00B32437"/>
    <w:rsid w:val="00B538A1"/>
    <w:rsid w:val="00B652AF"/>
    <w:rsid w:val="00BA2A91"/>
    <w:rsid w:val="00C63303"/>
    <w:rsid w:val="00C85116"/>
    <w:rsid w:val="00CB78A4"/>
    <w:rsid w:val="00D14A17"/>
    <w:rsid w:val="00D65D2A"/>
    <w:rsid w:val="00D770DC"/>
    <w:rsid w:val="00D86247"/>
    <w:rsid w:val="00D918FC"/>
    <w:rsid w:val="00E4541D"/>
    <w:rsid w:val="00E87361"/>
    <w:rsid w:val="00EC1226"/>
    <w:rsid w:val="00ED531A"/>
    <w:rsid w:val="00F15B71"/>
    <w:rsid w:val="00F354B9"/>
    <w:rsid w:val="00F41938"/>
    <w:rsid w:val="00F60756"/>
    <w:rsid w:val="00F92990"/>
    <w:rsid w:val="00FB6A92"/>
    <w:rsid w:val="00FC5485"/>
    <w:rsid w:val="00FE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535"/>
    <w:pPr>
      <w:suppressAutoHyphens/>
      <w:spacing w:after="0" w:line="240" w:lineRule="auto"/>
    </w:pPr>
    <w:rPr>
      <w:rFonts w:ascii="Arial" w:eastAsia="Times New Roman" w:hAnsi="Arial" w:cs="Times New Roman"/>
      <w:kern w:val="1"/>
      <w:sz w:val="20"/>
      <w:szCs w:val="24"/>
      <w:lang w:eastAsia="ar-SA"/>
    </w:rPr>
  </w:style>
  <w:style w:type="paragraph" w:styleId="Titolo4">
    <w:name w:val="heading 4"/>
    <w:basedOn w:val="Normale"/>
    <w:next w:val="Normale"/>
    <w:link w:val="Titolo4Carattere"/>
    <w:qFormat/>
    <w:rsid w:val="000A7535"/>
    <w:pPr>
      <w:keepNext/>
      <w:spacing w:before="240" w:after="60"/>
      <w:outlineLvl w:val="3"/>
    </w:pPr>
    <w:rPr>
      <w:rFonts w:ascii="Calibri" w:hAnsi="Calibri"/>
      <w:b/>
      <w:bCs/>
      <w:sz w:val="28"/>
      <w:szCs w:val="28"/>
    </w:rPr>
  </w:style>
  <w:style w:type="paragraph" w:styleId="Titolo7">
    <w:name w:val="heading 7"/>
    <w:basedOn w:val="Normale"/>
    <w:next w:val="Normale"/>
    <w:link w:val="Titolo7Carattere"/>
    <w:qFormat/>
    <w:rsid w:val="000A7535"/>
    <w:pPr>
      <w:keepNext/>
      <w:outlineLvl w:val="6"/>
    </w:pPr>
    <w:rPr>
      <w:rFonts w:ascii="Futura Std Book" w:hAnsi="Futura Std Book"/>
      <w:sz w:val="14"/>
    </w:rPr>
  </w:style>
  <w:style w:type="paragraph" w:styleId="Titolo9">
    <w:name w:val="heading 9"/>
    <w:basedOn w:val="Normale"/>
    <w:next w:val="Normale"/>
    <w:link w:val="Titolo9Carattere"/>
    <w:qFormat/>
    <w:rsid w:val="000A7535"/>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2990"/>
    <w:pPr>
      <w:tabs>
        <w:tab w:val="center" w:pos="4819"/>
        <w:tab w:val="right" w:pos="9638"/>
      </w:tabs>
    </w:pPr>
  </w:style>
  <w:style w:type="character" w:customStyle="1" w:styleId="IntestazioneCarattere">
    <w:name w:val="Intestazione Carattere"/>
    <w:basedOn w:val="Carpredefinitoparagrafo"/>
    <w:link w:val="Intestazione"/>
    <w:uiPriority w:val="99"/>
    <w:rsid w:val="00F92990"/>
  </w:style>
  <w:style w:type="paragraph" w:styleId="Pidipagina">
    <w:name w:val="footer"/>
    <w:basedOn w:val="Normale"/>
    <w:link w:val="PidipaginaCarattere"/>
    <w:uiPriority w:val="99"/>
    <w:unhideWhenUsed/>
    <w:rsid w:val="00F92990"/>
    <w:pPr>
      <w:tabs>
        <w:tab w:val="center" w:pos="4819"/>
        <w:tab w:val="right" w:pos="9638"/>
      </w:tabs>
    </w:pPr>
  </w:style>
  <w:style w:type="character" w:customStyle="1" w:styleId="PidipaginaCarattere">
    <w:name w:val="Piè di pagina Carattere"/>
    <w:basedOn w:val="Carpredefinitoparagrafo"/>
    <w:link w:val="Pidipagina"/>
    <w:uiPriority w:val="99"/>
    <w:rsid w:val="00F92990"/>
  </w:style>
  <w:style w:type="paragraph" w:styleId="Testofumetto">
    <w:name w:val="Balloon Text"/>
    <w:basedOn w:val="Normale"/>
    <w:link w:val="TestofumettoCarattere"/>
    <w:uiPriority w:val="99"/>
    <w:semiHidden/>
    <w:unhideWhenUsed/>
    <w:rsid w:val="00F929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2990"/>
    <w:rPr>
      <w:rFonts w:ascii="Tahoma" w:hAnsi="Tahoma" w:cs="Tahoma"/>
      <w:sz w:val="16"/>
      <w:szCs w:val="16"/>
    </w:rPr>
  </w:style>
  <w:style w:type="character" w:styleId="Collegamentoipertestuale">
    <w:name w:val="Hyperlink"/>
    <w:basedOn w:val="Carpredefinitoparagrafo"/>
    <w:uiPriority w:val="99"/>
    <w:unhideWhenUsed/>
    <w:rsid w:val="00877248"/>
    <w:rPr>
      <w:color w:val="0000FF" w:themeColor="hyperlink"/>
      <w:u w:val="single"/>
    </w:rPr>
  </w:style>
  <w:style w:type="character" w:customStyle="1" w:styleId="Titolo4Carattere">
    <w:name w:val="Titolo 4 Carattere"/>
    <w:basedOn w:val="Carpredefinitoparagrafo"/>
    <w:link w:val="Titolo4"/>
    <w:rsid w:val="000A7535"/>
    <w:rPr>
      <w:rFonts w:ascii="Calibri" w:eastAsia="Times New Roman" w:hAnsi="Calibri" w:cs="Times New Roman"/>
      <w:b/>
      <w:bCs/>
      <w:kern w:val="1"/>
      <w:sz w:val="28"/>
      <w:szCs w:val="28"/>
      <w:lang w:eastAsia="ar-SA"/>
    </w:rPr>
  </w:style>
  <w:style w:type="character" w:customStyle="1" w:styleId="Titolo7Carattere">
    <w:name w:val="Titolo 7 Carattere"/>
    <w:basedOn w:val="Carpredefinitoparagrafo"/>
    <w:link w:val="Titolo7"/>
    <w:rsid w:val="000A7535"/>
    <w:rPr>
      <w:rFonts w:ascii="Futura Std Book" w:eastAsia="Times New Roman" w:hAnsi="Futura Std Book" w:cs="Times New Roman"/>
      <w:kern w:val="1"/>
      <w:sz w:val="14"/>
      <w:szCs w:val="24"/>
      <w:lang w:eastAsia="ar-SA"/>
    </w:rPr>
  </w:style>
  <w:style w:type="character" w:customStyle="1" w:styleId="Titolo9Carattere">
    <w:name w:val="Titolo 9 Carattere"/>
    <w:basedOn w:val="Carpredefinitoparagrafo"/>
    <w:link w:val="Titolo9"/>
    <w:rsid w:val="000A7535"/>
    <w:rPr>
      <w:rFonts w:ascii="Cambria" w:eastAsia="Times New Roman" w:hAnsi="Cambria" w:cs="Times New Roman"/>
      <w:kern w:val="1"/>
      <w:lang w:eastAsia="ar-SA"/>
    </w:rPr>
  </w:style>
  <w:style w:type="character" w:customStyle="1" w:styleId="CharacterStyle2">
    <w:name w:val="Character Style 2"/>
    <w:rsid w:val="000A7535"/>
    <w:rPr>
      <w:rFonts w:ascii="Garamond" w:hAnsi="Garamond" w:cs="Garamond"/>
      <w:sz w:val="26"/>
      <w:szCs w:val="26"/>
    </w:rPr>
  </w:style>
  <w:style w:type="character" w:styleId="Enfasigrassetto">
    <w:name w:val="Strong"/>
    <w:basedOn w:val="Carpredefinitoparagrafo"/>
    <w:qFormat/>
    <w:rsid w:val="000A7535"/>
    <w:rPr>
      <w:b/>
      <w:bCs/>
    </w:rPr>
  </w:style>
  <w:style w:type="paragraph" w:customStyle="1" w:styleId="Destinconosc">
    <w:name w:val="Destin conosc"/>
    <w:basedOn w:val="Normale"/>
    <w:rsid w:val="000A7535"/>
    <w:pPr>
      <w:tabs>
        <w:tab w:val="left" w:pos="13142"/>
      </w:tabs>
      <w:spacing w:before="240" w:line="280" w:lineRule="exact"/>
      <w:ind w:hanging="1004"/>
    </w:pPr>
    <w:rPr>
      <w:rFonts w:cs="Arial"/>
    </w:rPr>
  </w:style>
  <w:style w:type="paragraph" w:customStyle="1" w:styleId="Corpodeltesto21">
    <w:name w:val="Corpo del testo 21"/>
    <w:basedOn w:val="Normale"/>
    <w:rsid w:val="000A7535"/>
    <w:rPr>
      <w:rFonts w:ascii="Times New Roman" w:hAnsi="Times New Roman"/>
      <w:sz w:val="24"/>
      <w:szCs w:val="20"/>
    </w:rPr>
  </w:style>
  <w:style w:type="paragraph" w:customStyle="1" w:styleId="Default">
    <w:name w:val="Default"/>
    <w:basedOn w:val="Normale"/>
    <w:rsid w:val="000A7535"/>
    <w:pPr>
      <w:autoSpaceDE w:val="0"/>
    </w:pPr>
    <w:rPr>
      <w:rFonts w:ascii="Times New Roman" w:hAnsi="Times New Roman"/>
      <w:color w:val="000000"/>
      <w:sz w:val="24"/>
    </w:rPr>
  </w:style>
  <w:style w:type="paragraph" w:styleId="Titolo">
    <w:name w:val="Title"/>
    <w:basedOn w:val="Normale"/>
    <w:next w:val="Sottotitolo"/>
    <w:link w:val="TitoloCarattere"/>
    <w:qFormat/>
    <w:rsid w:val="000A7535"/>
    <w:pPr>
      <w:suppressAutoHyphens w:val="0"/>
      <w:ind w:left="284" w:right="566"/>
      <w:jc w:val="center"/>
    </w:pPr>
    <w:rPr>
      <w:b/>
      <w:bCs/>
      <w:sz w:val="32"/>
      <w:szCs w:val="32"/>
    </w:rPr>
  </w:style>
  <w:style w:type="character" w:customStyle="1" w:styleId="TitoloCarattere">
    <w:name w:val="Titolo Carattere"/>
    <w:basedOn w:val="Carpredefinitoparagrafo"/>
    <w:link w:val="Titolo"/>
    <w:rsid w:val="000A7535"/>
    <w:rPr>
      <w:rFonts w:ascii="Arial" w:eastAsia="Times New Roman" w:hAnsi="Arial" w:cs="Times New Roman"/>
      <w:b/>
      <w:bCs/>
      <w:kern w:val="1"/>
      <w:sz w:val="32"/>
      <w:szCs w:val="32"/>
      <w:lang w:eastAsia="ar-SA"/>
    </w:rPr>
  </w:style>
  <w:style w:type="paragraph" w:customStyle="1" w:styleId="sche3">
    <w:name w:val="sche_3"/>
    <w:rsid w:val="000A7535"/>
    <w:pPr>
      <w:widowControl w:val="0"/>
      <w:suppressAutoHyphens/>
      <w:spacing w:after="0" w:line="240" w:lineRule="auto"/>
      <w:jc w:val="both"/>
    </w:pPr>
    <w:rPr>
      <w:rFonts w:ascii="Times New Roman" w:eastAsia="Arial" w:hAnsi="Times New Roman" w:cs="Times New Roman"/>
      <w:kern w:val="1"/>
      <w:sz w:val="20"/>
      <w:szCs w:val="20"/>
      <w:lang w:val="en-US" w:eastAsia="ar-SA"/>
    </w:rPr>
  </w:style>
  <w:style w:type="paragraph" w:customStyle="1" w:styleId="Contenutotabella">
    <w:name w:val="Contenuto tabella"/>
    <w:basedOn w:val="Normale"/>
    <w:rsid w:val="000A7535"/>
    <w:pPr>
      <w:suppressLineNumbers/>
    </w:pPr>
  </w:style>
  <w:style w:type="character" w:customStyle="1" w:styleId="Corpodeltesto15">
    <w:name w:val="Corpo del testo (15)"/>
    <w:uiPriority w:val="99"/>
    <w:rsid w:val="000A7535"/>
  </w:style>
  <w:style w:type="paragraph" w:styleId="Sottotitolo">
    <w:name w:val="Subtitle"/>
    <w:basedOn w:val="Normale"/>
    <w:next w:val="Normale"/>
    <w:link w:val="SottotitoloCarattere"/>
    <w:uiPriority w:val="11"/>
    <w:qFormat/>
    <w:rsid w:val="000A7535"/>
    <w:pPr>
      <w:numPr>
        <w:ilvl w:val="1"/>
      </w:numPr>
    </w:pPr>
    <w:rPr>
      <w:rFonts w:asciiTheme="majorHAnsi" w:eastAsiaTheme="majorEastAsia" w:hAnsiTheme="majorHAnsi" w:cstheme="majorBidi"/>
      <w:i/>
      <w:iCs/>
      <w:color w:val="4F81BD" w:themeColor="accent1"/>
      <w:spacing w:val="15"/>
      <w:sz w:val="24"/>
    </w:rPr>
  </w:style>
  <w:style w:type="character" w:customStyle="1" w:styleId="SottotitoloCarattere">
    <w:name w:val="Sottotitolo Carattere"/>
    <w:basedOn w:val="Carpredefinitoparagrafo"/>
    <w:link w:val="Sottotitolo"/>
    <w:uiPriority w:val="11"/>
    <w:rsid w:val="000A7535"/>
    <w:rPr>
      <w:rFonts w:asciiTheme="majorHAnsi" w:eastAsiaTheme="majorEastAsia" w:hAnsiTheme="majorHAnsi" w:cstheme="majorBidi"/>
      <w:i/>
      <w:iCs/>
      <w:color w:val="4F81BD" w:themeColor="accent1"/>
      <w:spacing w:val="15"/>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535"/>
    <w:pPr>
      <w:suppressAutoHyphens/>
      <w:spacing w:after="0" w:line="240" w:lineRule="auto"/>
    </w:pPr>
    <w:rPr>
      <w:rFonts w:ascii="Arial" w:eastAsia="Times New Roman" w:hAnsi="Arial" w:cs="Times New Roman"/>
      <w:kern w:val="1"/>
      <w:sz w:val="20"/>
      <w:szCs w:val="24"/>
      <w:lang w:eastAsia="ar-SA"/>
    </w:rPr>
  </w:style>
  <w:style w:type="paragraph" w:styleId="Titolo4">
    <w:name w:val="heading 4"/>
    <w:basedOn w:val="Normale"/>
    <w:next w:val="Normale"/>
    <w:link w:val="Titolo4Carattere"/>
    <w:qFormat/>
    <w:rsid w:val="000A7535"/>
    <w:pPr>
      <w:keepNext/>
      <w:spacing w:before="240" w:after="60"/>
      <w:outlineLvl w:val="3"/>
    </w:pPr>
    <w:rPr>
      <w:rFonts w:ascii="Calibri" w:hAnsi="Calibri"/>
      <w:b/>
      <w:bCs/>
      <w:sz w:val="28"/>
      <w:szCs w:val="28"/>
    </w:rPr>
  </w:style>
  <w:style w:type="paragraph" w:styleId="Titolo7">
    <w:name w:val="heading 7"/>
    <w:basedOn w:val="Normale"/>
    <w:next w:val="Normale"/>
    <w:link w:val="Titolo7Carattere"/>
    <w:qFormat/>
    <w:rsid w:val="000A7535"/>
    <w:pPr>
      <w:keepNext/>
      <w:outlineLvl w:val="6"/>
    </w:pPr>
    <w:rPr>
      <w:rFonts w:ascii="Futura Std Book" w:hAnsi="Futura Std Book"/>
      <w:sz w:val="14"/>
    </w:rPr>
  </w:style>
  <w:style w:type="paragraph" w:styleId="Titolo9">
    <w:name w:val="heading 9"/>
    <w:basedOn w:val="Normale"/>
    <w:next w:val="Normale"/>
    <w:link w:val="Titolo9Carattere"/>
    <w:qFormat/>
    <w:rsid w:val="000A7535"/>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2990"/>
    <w:pPr>
      <w:tabs>
        <w:tab w:val="center" w:pos="4819"/>
        <w:tab w:val="right" w:pos="9638"/>
      </w:tabs>
    </w:pPr>
  </w:style>
  <w:style w:type="character" w:customStyle="1" w:styleId="IntestazioneCarattere">
    <w:name w:val="Intestazione Carattere"/>
    <w:basedOn w:val="Carpredefinitoparagrafo"/>
    <w:link w:val="Intestazione"/>
    <w:uiPriority w:val="99"/>
    <w:rsid w:val="00F92990"/>
  </w:style>
  <w:style w:type="paragraph" w:styleId="Pidipagina">
    <w:name w:val="footer"/>
    <w:basedOn w:val="Normale"/>
    <w:link w:val="PidipaginaCarattere"/>
    <w:uiPriority w:val="99"/>
    <w:unhideWhenUsed/>
    <w:rsid w:val="00F92990"/>
    <w:pPr>
      <w:tabs>
        <w:tab w:val="center" w:pos="4819"/>
        <w:tab w:val="right" w:pos="9638"/>
      </w:tabs>
    </w:pPr>
  </w:style>
  <w:style w:type="character" w:customStyle="1" w:styleId="PidipaginaCarattere">
    <w:name w:val="Piè di pagina Carattere"/>
    <w:basedOn w:val="Carpredefinitoparagrafo"/>
    <w:link w:val="Pidipagina"/>
    <w:uiPriority w:val="99"/>
    <w:rsid w:val="00F92990"/>
  </w:style>
  <w:style w:type="paragraph" w:styleId="Testofumetto">
    <w:name w:val="Balloon Text"/>
    <w:basedOn w:val="Normale"/>
    <w:link w:val="TestofumettoCarattere"/>
    <w:uiPriority w:val="99"/>
    <w:semiHidden/>
    <w:unhideWhenUsed/>
    <w:rsid w:val="00F929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2990"/>
    <w:rPr>
      <w:rFonts w:ascii="Tahoma" w:hAnsi="Tahoma" w:cs="Tahoma"/>
      <w:sz w:val="16"/>
      <w:szCs w:val="16"/>
    </w:rPr>
  </w:style>
  <w:style w:type="character" w:styleId="Collegamentoipertestuale">
    <w:name w:val="Hyperlink"/>
    <w:basedOn w:val="Carpredefinitoparagrafo"/>
    <w:uiPriority w:val="99"/>
    <w:unhideWhenUsed/>
    <w:rsid w:val="00877248"/>
    <w:rPr>
      <w:color w:val="0000FF" w:themeColor="hyperlink"/>
      <w:u w:val="single"/>
    </w:rPr>
  </w:style>
  <w:style w:type="character" w:customStyle="1" w:styleId="Titolo4Carattere">
    <w:name w:val="Titolo 4 Carattere"/>
    <w:basedOn w:val="Carpredefinitoparagrafo"/>
    <w:link w:val="Titolo4"/>
    <w:rsid w:val="000A7535"/>
    <w:rPr>
      <w:rFonts w:ascii="Calibri" w:eastAsia="Times New Roman" w:hAnsi="Calibri" w:cs="Times New Roman"/>
      <w:b/>
      <w:bCs/>
      <w:kern w:val="1"/>
      <w:sz w:val="28"/>
      <w:szCs w:val="28"/>
      <w:lang w:eastAsia="ar-SA"/>
    </w:rPr>
  </w:style>
  <w:style w:type="character" w:customStyle="1" w:styleId="Titolo7Carattere">
    <w:name w:val="Titolo 7 Carattere"/>
    <w:basedOn w:val="Carpredefinitoparagrafo"/>
    <w:link w:val="Titolo7"/>
    <w:rsid w:val="000A7535"/>
    <w:rPr>
      <w:rFonts w:ascii="Futura Std Book" w:eastAsia="Times New Roman" w:hAnsi="Futura Std Book" w:cs="Times New Roman"/>
      <w:kern w:val="1"/>
      <w:sz w:val="14"/>
      <w:szCs w:val="24"/>
      <w:lang w:eastAsia="ar-SA"/>
    </w:rPr>
  </w:style>
  <w:style w:type="character" w:customStyle="1" w:styleId="Titolo9Carattere">
    <w:name w:val="Titolo 9 Carattere"/>
    <w:basedOn w:val="Carpredefinitoparagrafo"/>
    <w:link w:val="Titolo9"/>
    <w:rsid w:val="000A7535"/>
    <w:rPr>
      <w:rFonts w:ascii="Cambria" w:eastAsia="Times New Roman" w:hAnsi="Cambria" w:cs="Times New Roman"/>
      <w:kern w:val="1"/>
      <w:lang w:eastAsia="ar-SA"/>
    </w:rPr>
  </w:style>
  <w:style w:type="character" w:customStyle="1" w:styleId="CharacterStyle2">
    <w:name w:val="Character Style 2"/>
    <w:rsid w:val="000A7535"/>
    <w:rPr>
      <w:rFonts w:ascii="Garamond" w:hAnsi="Garamond" w:cs="Garamond"/>
      <w:sz w:val="26"/>
      <w:szCs w:val="26"/>
    </w:rPr>
  </w:style>
  <w:style w:type="character" w:styleId="Enfasigrassetto">
    <w:name w:val="Strong"/>
    <w:basedOn w:val="Carpredefinitoparagrafo"/>
    <w:qFormat/>
    <w:rsid w:val="000A7535"/>
    <w:rPr>
      <w:b/>
      <w:bCs/>
    </w:rPr>
  </w:style>
  <w:style w:type="paragraph" w:customStyle="1" w:styleId="Destinconosc">
    <w:name w:val="Destin conosc"/>
    <w:basedOn w:val="Normale"/>
    <w:rsid w:val="000A7535"/>
    <w:pPr>
      <w:tabs>
        <w:tab w:val="left" w:pos="13142"/>
      </w:tabs>
      <w:spacing w:before="240" w:line="280" w:lineRule="exact"/>
      <w:ind w:hanging="1004"/>
    </w:pPr>
    <w:rPr>
      <w:rFonts w:cs="Arial"/>
    </w:rPr>
  </w:style>
  <w:style w:type="paragraph" w:customStyle="1" w:styleId="Corpodeltesto21">
    <w:name w:val="Corpo del testo 21"/>
    <w:basedOn w:val="Normale"/>
    <w:rsid w:val="000A7535"/>
    <w:rPr>
      <w:rFonts w:ascii="Times New Roman" w:hAnsi="Times New Roman"/>
      <w:sz w:val="24"/>
      <w:szCs w:val="20"/>
    </w:rPr>
  </w:style>
  <w:style w:type="paragraph" w:customStyle="1" w:styleId="Default">
    <w:name w:val="Default"/>
    <w:basedOn w:val="Normale"/>
    <w:rsid w:val="000A7535"/>
    <w:pPr>
      <w:autoSpaceDE w:val="0"/>
    </w:pPr>
    <w:rPr>
      <w:rFonts w:ascii="Times New Roman" w:hAnsi="Times New Roman"/>
      <w:color w:val="000000"/>
      <w:sz w:val="24"/>
    </w:rPr>
  </w:style>
  <w:style w:type="paragraph" w:styleId="Titolo">
    <w:name w:val="Title"/>
    <w:basedOn w:val="Normale"/>
    <w:next w:val="Sottotitolo"/>
    <w:link w:val="TitoloCarattere"/>
    <w:qFormat/>
    <w:rsid w:val="000A7535"/>
    <w:pPr>
      <w:suppressAutoHyphens w:val="0"/>
      <w:ind w:left="284" w:right="566"/>
      <w:jc w:val="center"/>
    </w:pPr>
    <w:rPr>
      <w:b/>
      <w:bCs/>
      <w:sz w:val="32"/>
      <w:szCs w:val="32"/>
    </w:rPr>
  </w:style>
  <w:style w:type="character" w:customStyle="1" w:styleId="TitoloCarattere">
    <w:name w:val="Titolo Carattere"/>
    <w:basedOn w:val="Carpredefinitoparagrafo"/>
    <w:link w:val="Titolo"/>
    <w:rsid w:val="000A7535"/>
    <w:rPr>
      <w:rFonts w:ascii="Arial" w:eastAsia="Times New Roman" w:hAnsi="Arial" w:cs="Times New Roman"/>
      <w:b/>
      <w:bCs/>
      <w:kern w:val="1"/>
      <w:sz w:val="32"/>
      <w:szCs w:val="32"/>
      <w:lang w:eastAsia="ar-SA"/>
    </w:rPr>
  </w:style>
  <w:style w:type="paragraph" w:customStyle="1" w:styleId="sche3">
    <w:name w:val="sche_3"/>
    <w:rsid w:val="000A7535"/>
    <w:pPr>
      <w:widowControl w:val="0"/>
      <w:suppressAutoHyphens/>
      <w:spacing w:after="0" w:line="240" w:lineRule="auto"/>
      <w:jc w:val="both"/>
    </w:pPr>
    <w:rPr>
      <w:rFonts w:ascii="Times New Roman" w:eastAsia="Arial" w:hAnsi="Times New Roman" w:cs="Times New Roman"/>
      <w:kern w:val="1"/>
      <w:sz w:val="20"/>
      <w:szCs w:val="20"/>
      <w:lang w:val="en-US" w:eastAsia="ar-SA"/>
    </w:rPr>
  </w:style>
  <w:style w:type="paragraph" w:customStyle="1" w:styleId="Contenutotabella">
    <w:name w:val="Contenuto tabella"/>
    <w:basedOn w:val="Normale"/>
    <w:rsid w:val="000A7535"/>
    <w:pPr>
      <w:suppressLineNumbers/>
    </w:pPr>
  </w:style>
  <w:style w:type="character" w:customStyle="1" w:styleId="Corpodeltesto15">
    <w:name w:val="Corpo del testo (15)"/>
    <w:uiPriority w:val="99"/>
    <w:rsid w:val="000A7535"/>
  </w:style>
  <w:style w:type="paragraph" w:styleId="Sottotitolo">
    <w:name w:val="Subtitle"/>
    <w:basedOn w:val="Normale"/>
    <w:next w:val="Normale"/>
    <w:link w:val="SottotitoloCarattere"/>
    <w:uiPriority w:val="11"/>
    <w:qFormat/>
    <w:rsid w:val="000A7535"/>
    <w:pPr>
      <w:numPr>
        <w:ilvl w:val="1"/>
      </w:numPr>
    </w:pPr>
    <w:rPr>
      <w:rFonts w:asciiTheme="majorHAnsi" w:eastAsiaTheme="majorEastAsia" w:hAnsiTheme="majorHAnsi" w:cstheme="majorBidi"/>
      <w:i/>
      <w:iCs/>
      <w:color w:val="4F81BD" w:themeColor="accent1"/>
      <w:spacing w:val="15"/>
      <w:sz w:val="24"/>
    </w:rPr>
  </w:style>
  <w:style w:type="character" w:customStyle="1" w:styleId="SottotitoloCarattere">
    <w:name w:val="Sottotitolo Carattere"/>
    <w:basedOn w:val="Carpredefinitoparagrafo"/>
    <w:link w:val="Sottotitolo"/>
    <w:uiPriority w:val="11"/>
    <w:rsid w:val="000A7535"/>
    <w:rPr>
      <w:rFonts w:asciiTheme="majorHAnsi" w:eastAsiaTheme="majorEastAsia" w:hAnsiTheme="majorHAnsi" w:cstheme="majorBidi"/>
      <w:i/>
      <w:iCs/>
      <w:color w:val="4F81BD" w:themeColor="accent1"/>
      <w:spacing w:val="15"/>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civile.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settiegatti.com/info/norme/statali/codicecivile.htm" TargetMode="External"/><Relationship Id="rId4" Type="http://schemas.openxmlformats.org/officeDocument/2006/relationships/settings" Target="settings.xml"/><Relationship Id="rId9" Type="http://schemas.openxmlformats.org/officeDocument/2006/relationships/hyperlink" Target="http://www.bosettiegatti.com/info/norme/statali/codicecivile.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5229</Words>
  <Characters>29811</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OEM</Company>
  <LinksUpToDate>false</LinksUpToDate>
  <CharactersWithSpaces>34971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Gemma</cp:lastModifiedBy>
  <cp:revision>5</cp:revision>
  <cp:lastPrinted>2015-03-17T08:19:00Z</cp:lastPrinted>
  <dcterms:created xsi:type="dcterms:W3CDTF">2015-03-26T10:19:00Z</dcterms:created>
  <dcterms:modified xsi:type="dcterms:W3CDTF">2015-09-04T14:18:00Z</dcterms:modified>
</cp:coreProperties>
</file>